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A0A0" w14:textId="77777777" w:rsidR="001134CA" w:rsidRPr="00D86380" w:rsidRDefault="001134CA" w:rsidP="001134CA">
      <w:pPr>
        <w:suppressAutoHyphens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Hlk135900314"/>
      <w:r w:rsidRPr="00D86380">
        <w:rPr>
          <w:b/>
          <w:bCs/>
          <w:szCs w:val="24"/>
        </w:rPr>
        <w:t>CARPINTERIA UNIFIED SCHOOL DISTRICT /</w:t>
      </w:r>
    </w:p>
    <w:p w14:paraId="5CD4A99B" w14:textId="77777777" w:rsidR="001134CA" w:rsidRDefault="001134CA" w:rsidP="001134CA">
      <w:pPr>
        <w:suppressAutoHyphens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86380">
        <w:rPr>
          <w:b/>
          <w:bCs/>
          <w:szCs w:val="24"/>
        </w:rPr>
        <w:t>CARPINTERIA ASSOCIATION OF UNITED SCHOOL EMPLOYEES</w:t>
      </w:r>
      <w:r>
        <w:rPr>
          <w:b/>
          <w:bCs/>
          <w:szCs w:val="24"/>
        </w:rPr>
        <w:t>,</w:t>
      </w:r>
    </w:p>
    <w:p w14:paraId="20B0F53D" w14:textId="5A69945F" w:rsidR="001134CA" w:rsidRPr="00D86380" w:rsidRDefault="001134CA" w:rsidP="001134CA">
      <w:pPr>
        <w:suppressAutoHyphens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AFT #2216</w:t>
      </w:r>
      <w:r w:rsidRPr="00D86380">
        <w:rPr>
          <w:b/>
          <w:bCs/>
          <w:szCs w:val="24"/>
        </w:rPr>
        <w:t xml:space="preserve"> </w:t>
      </w:r>
    </w:p>
    <w:p w14:paraId="3FBCFA34" w14:textId="77777777" w:rsidR="001134CA" w:rsidRPr="00D86380" w:rsidRDefault="001134CA" w:rsidP="001134CA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Cs w:val="24"/>
        </w:rPr>
        <w:t>Safety</w:t>
      </w:r>
    </w:p>
    <w:p w14:paraId="4FD77CF3" w14:textId="77777777" w:rsidR="001134CA" w:rsidRPr="00D86380" w:rsidRDefault="001134CA" w:rsidP="001134CA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</w:p>
    <w:p w14:paraId="18E14AE0" w14:textId="77777777" w:rsidR="001134CA" w:rsidRPr="00B3551E" w:rsidRDefault="001134CA" w:rsidP="001134CA">
      <w:pPr>
        <w:suppressAutoHyphens w:val="0"/>
        <w:autoSpaceDE w:val="0"/>
        <w:autoSpaceDN w:val="0"/>
        <w:adjustRightInd w:val="0"/>
        <w:ind w:left="6480" w:firstLine="720"/>
        <w:jc w:val="right"/>
        <w:rPr>
          <w:szCs w:val="24"/>
        </w:rPr>
      </w:pPr>
      <w:r w:rsidRPr="00B3551E">
        <w:rPr>
          <w:szCs w:val="24"/>
        </w:rPr>
        <w:t>District Proposal</w:t>
      </w:r>
    </w:p>
    <w:p w14:paraId="160229A0" w14:textId="541C76D1" w:rsidR="001134CA" w:rsidRPr="00B3551E" w:rsidRDefault="00E529E5" w:rsidP="001134CA">
      <w:pPr>
        <w:suppressAutoHyphens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July 13</w:t>
      </w:r>
      <w:r w:rsidR="001134CA" w:rsidRPr="00B3551E">
        <w:rPr>
          <w:szCs w:val="24"/>
        </w:rPr>
        <w:t>, 2023</w:t>
      </w:r>
    </w:p>
    <w:p w14:paraId="6C03A614" w14:textId="7D650DAB" w:rsidR="001134CA" w:rsidRPr="00B3551E" w:rsidRDefault="00B67F12" w:rsidP="001134CA">
      <w:pPr>
        <w:suppressAutoHyphens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10:30 </w:t>
      </w:r>
      <w:r w:rsidR="001134CA" w:rsidRPr="00B3551E">
        <w:rPr>
          <w:szCs w:val="24"/>
        </w:rPr>
        <w:t>A.M.</w:t>
      </w:r>
    </w:p>
    <w:p w14:paraId="63074DFE" w14:textId="77777777" w:rsidR="001134CA" w:rsidRDefault="001134CA" w:rsidP="00E529E5">
      <w:pPr>
        <w:suppressAutoHyphens w:val="0"/>
        <w:autoSpaceDE w:val="0"/>
        <w:autoSpaceDN w:val="0"/>
        <w:adjustRightInd w:val="0"/>
        <w:rPr>
          <w:szCs w:val="24"/>
        </w:rPr>
      </w:pPr>
    </w:p>
    <w:p w14:paraId="0FAEB298" w14:textId="741B7D2F" w:rsidR="00E529E5" w:rsidRPr="00A95EEA" w:rsidRDefault="00E529E5" w:rsidP="00E529E5">
      <w:pPr>
        <w:suppressAutoHyphens w:val="0"/>
        <w:autoSpaceDE w:val="0"/>
        <w:autoSpaceDN w:val="0"/>
        <w:adjustRightInd w:val="0"/>
        <w:rPr>
          <w:i/>
          <w:iCs/>
          <w:szCs w:val="24"/>
        </w:rPr>
      </w:pPr>
      <w:r w:rsidRPr="00A95EEA">
        <w:rPr>
          <w:i/>
          <w:iCs/>
          <w:szCs w:val="24"/>
        </w:rPr>
        <w:t xml:space="preserve">Certificated </w:t>
      </w:r>
    </w:p>
    <w:p w14:paraId="22A33C2F" w14:textId="77777777" w:rsidR="00E529E5" w:rsidRPr="00B3551E" w:rsidRDefault="00E529E5" w:rsidP="00E529E5">
      <w:pPr>
        <w:suppressAutoHyphens w:val="0"/>
        <w:autoSpaceDE w:val="0"/>
        <w:autoSpaceDN w:val="0"/>
        <w:adjustRightInd w:val="0"/>
        <w:rPr>
          <w:szCs w:val="24"/>
        </w:rPr>
      </w:pPr>
    </w:p>
    <w:p w14:paraId="2A47E583" w14:textId="17B33539" w:rsidR="001134CA" w:rsidRPr="00B3551E" w:rsidRDefault="001134CA" w:rsidP="001134CA">
      <w:pPr>
        <w:suppressAutoHyphens w:val="0"/>
        <w:autoSpaceDE w:val="0"/>
        <w:autoSpaceDN w:val="0"/>
        <w:adjustRightInd w:val="0"/>
        <w:rPr>
          <w:szCs w:val="24"/>
        </w:rPr>
      </w:pPr>
      <w:r w:rsidRPr="00B3551E">
        <w:rPr>
          <w:szCs w:val="24"/>
          <w:u w:val="single"/>
        </w:rPr>
        <w:t>Article 1</w:t>
      </w:r>
      <w:r w:rsidR="00E529E5">
        <w:rPr>
          <w:szCs w:val="24"/>
          <w:u w:val="single"/>
        </w:rPr>
        <w:t>5</w:t>
      </w:r>
      <w:r w:rsidRPr="00B3551E">
        <w:rPr>
          <w:szCs w:val="24"/>
          <w:u w:val="single"/>
        </w:rPr>
        <w:t>, Safety</w:t>
      </w:r>
    </w:p>
    <w:p w14:paraId="233C9D12" w14:textId="77777777" w:rsidR="001134CA" w:rsidRPr="00B3551E" w:rsidRDefault="001134CA" w:rsidP="001134CA">
      <w:pPr>
        <w:pStyle w:val="Normal0"/>
        <w:rPr>
          <w:szCs w:val="24"/>
        </w:rPr>
      </w:pPr>
    </w:p>
    <w:p w14:paraId="67628424" w14:textId="77777777" w:rsidR="001134CA" w:rsidRDefault="001134CA" w:rsidP="001134CA">
      <w:pPr>
        <w:pStyle w:val="Normal0"/>
      </w:pPr>
      <w:r w:rsidRPr="00B3551E">
        <w:rPr>
          <w:szCs w:val="24"/>
        </w:rPr>
        <w:t>Status quo (current contract language).</w:t>
      </w:r>
      <w:bookmarkEnd w:id="0"/>
    </w:p>
    <w:p w14:paraId="497459A8" w14:textId="77777777" w:rsidR="001134CA" w:rsidRPr="00443C38" w:rsidRDefault="001134CA" w:rsidP="001134CA">
      <w:pPr>
        <w:pStyle w:val="Normal0"/>
        <w:spacing w:before="120"/>
      </w:pPr>
    </w:p>
    <w:p w14:paraId="2625B78A" w14:textId="6794DDB3" w:rsidR="00FC3907" w:rsidRPr="00443C38" w:rsidRDefault="008760C6" w:rsidP="008760C6">
      <w:pPr>
        <w:pStyle w:val="Normal0"/>
        <w:spacing w:before="120"/>
      </w:pPr>
      <w:r w:rsidRPr="008760C6">
        <w:rPr>
          <w:noProof/>
          <w:spacing w:val="-2"/>
          <w:sz w:val="16"/>
        </w:rPr>
        <w:t>807-22/6667925.1</w:t>
      </w:r>
      <w:r>
        <w:t xml:space="preserve"> </w:t>
      </w:r>
    </w:p>
    <w:sectPr w:rsidR="00FC3907" w:rsidRPr="0044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3C7A" w14:textId="77777777" w:rsidR="00E63B80" w:rsidRDefault="00E63B80" w:rsidP="00FC3907">
      <w:r>
        <w:separator/>
      </w:r>
    </w:p>
  </w:endnote>
  <w:endnote w:type="continuationSeparator" w:id="0">
    <w:p w14:paraId="2B45BE6A" w14:textId="77777777" w:rsidR="00E63B80" w:rsidRDefault="00E63B80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BA94" w14:textId="77777777" w:rsidR="00E63B80" w:rsidRDefault="00E63B80" w:rsidP="00FC3907">
      <w:r>
        <w:separator/>
      </w:r>
    </w:p>
  </w:footnote>
  <w:footnote w:type="continuationSeparator" w:id="0">
    <w:p w14:paraId="3B615CA4" w14:textId="77777777" w:rsidR="00E63B80" w:rsidRDefault="00E63B80" w:rsidP="00FC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GrammaticalErrors/>
  <w:proofState w:spelling="clean" w:grammar="clean"/>
  <w:defaultTabStop w:val="720"/>
  <w:clickAndTypeStyle w:val="Normal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CA"/>
    <w:rsid w:val="000143A2"/>
    <w:rsid w:val="00017254"/>
    <w:rsid w:val="000376CE"/>
    <w:rsid w:val="000379F7"/>
    <w:rsid w:val="00040913"/>
    <w:rsid w:val="000413A0"/>
    <w:rsid w:val="000577C7"/>
    <w:rsid w:val="00083481"/>
    <w:rsid w:val="00095F9B"/>
    <w:rsid w:val="00096B9C"/>
    <w:rsid w:val="000A132A"/>
    <w:rsid w:val="000B092A"/>
    <w:rsid w:val="000D26FC"/>
    <w:rsid w:val="000F261A"/>
    <w:rsid w:val="000F30CA"/>
    <w:rsid w:val="000F710F"/>
    <w:rsid w:val="000F7910"/>
    <w:rsid w:val="001134CA"/>
    <w:rsid w:val="00123136"/>
    <w:rsid w:val="00137065"/>
    <w:rsid w:val="001479B1"/>
    <w:rsid w:val="00151EC6"/>
    <w:rsid w:val="00156EA7"/>
    <w:rsid w:val="00174788"/>
    <w:rsid w:val="0018025F"/>
    <w:rsid w:val="001C3978"/>
    <w:rsid w:val="0020733D"/>
    <w:rsid w:val="00211FB6"/>
    <w:rsid w:val="0021369D"/>
    <w:rsid w:val="00246025"/>
    <w:rsid w:val="00262092"/>
    <w:rsid w:val="00280B93"/>
    <w:rsid w:val="00282D21"/>
    <w:rsid w:val="00284A5E"/>
    <w:rsid w:val="002960C9"/>
    <w:rsid w:val="002A7657"/>
    <w:rsid w:val="002D6031"/>
    <w:rsid w:val="002F7C67"/>
    <w:rsid w:val="00305489"/>
    <w:rsid w:val="00306B03"/>
    <w:rsid w:val="003233D7"/>
    <w:rsid w:val="003234E0"/>
    <w:rsid w:val="0032707C"/>
    <w:rsid w:val="00363573"/>
    <w:rsid w:val="00363AE7"/>
    <w:rsid w:val="00367B06"/>
    <w:rsid w:val="003804C0"/>
    <w:rsid w:val="00385E10"/>
    <w:rsid w:val="003915B0"/>
    <w:rsid w:val="003C2E71"/>
    <w:rsid w:val="003E6E0C"/>
    <w:rsid w:val="003F7B66"/>
    <w:rsid w:val="00415660"/>
    <w:rsid w:val="00415A69"/>
    <w:rsid w:val="004347FA"/>
    <w:rsid w:val="00443C38"/>
    <w:rsid w:val="00455739"/>
    <w:rsid w:val="00466333"/>
    <w:rsid w:val="00472B26"/>
    <w:rsid w:val="00490A75"/>
    <w:rsid w:val="004C1EE4"/>
    <w:rsid w:val="004C626D"/>
    <w:rsid w:val="004E3582"/>
    <w:rsid w:val="004F53EB"/>
    <w:rsid w:val="005130E3"/>
    <w:rsid w:val="0052005A"/>
    <w:rsid w:val="005342BD"/>
    <w:rsid w:val="00536354"/>
    <w:rsid w:val="00557E6B"/>
    <w:rsid w:val="005614BB"/>
    <w:rsid w:val="00573A5C"/>
    <w:rsid w:val="005A0A48"/>
    <w:rsid w:val="005A2157"/>
    <w:rsid w:val="005A6BFA"/>
    <w:rsid w:val="005C1564"/>
    <w:rsid w:val="005E06B3"/>
    <w:rsid w:val="005E3F0A"/>
    <w:rsid w:val="005F01CB"/>
    <w:rsid w:val="005F3316"/>
    <w:rsid w:val="00601184"/>
    <w:rsid w:val="0060463A"/>
    <w:rsid w:val="0061672C"/>
    <w:rsid w:val="00621D2B"/>
    <w:rsid w:val="00645006"/>
    <w:rsid w:val="00654576"/>
    <w:rsid w:val="00660AC5"/>
    <w:rsid w:val="00662E7C"/>
    <w:rsid w:val="006728D3"/>
    <w:rsid w:val="00685AAF"/>
    <w:rsid w:val="00695431"/>
    <w:rsid w:val="0069687A"/>
    <w:rsid w:val="006A0245"/>
    <w:rsid w:val="006B088B"/>
    <w:rsid w:val="006B1E98"/>
    <w:rsid w:val="006E544D"/>
    <w:rsid w:val="006E5941"/>
    <w:rsid w:val="00700E92"/>
    <w:rsid w:val="00706FF5"/>
    <w:rsid w:val="00714B42"/>
    <w:rsid w:val="007217B6"/>
    <w:rsid w:val="0073390E"/>
    <w:rsid w:val="00737933"/>
    <w:rsid w:val="007405D2"/>
    <w:rsid w:val="007519A6"/>
    <w:rsid w:val="00752B2D"/>
    <w:rsid w:val="00775851"/>
    <w:rsid w:val="00784DE2"/>
    <w:rsid w:val="007A0E9B"/>
    <w:rsid w:val="007A7F92"/>
    <w:rsid w:val="007D02D3"/>
    <w:rsid w:val="007E4701"/>
    <w:rsid w:val="008073B2"/>
    <w:rsid w:val="008152CF"/>
    <w:rsid w:val="00817307"/>
    <w:rsid w:val="00830ED8"/>
    <w:rsid w:val="00835AD6"/>
    <w:rsid w:val="00850A44"/>
    <w:rsid w:val="00870BED"/>
    <w:rsid w:val="008760C6"/>
    <w:rsid w:val="008A0B96"/>
    <w:rsid w:val="008A156E"/>
    <w:rsid w:val="008A2D8F"/>
    <w:rsid w:val="008B0925"/>
    <w:rsid w:val="008B560E"/>
    <w:rsid w:val="008B730B"/>
    <w:rsid w:val="008D663E"/>
    <w:rsid w:val="008E1CAE"/>
    <w:rsid w:val="008F0CE2"/>
    <w:rsid w:val="00907FA5"/>
    <w:rsid w:val="00912BAC"/>
    <w:rsid w:val="00923DFB"/>
    <w:rsid w:val="00940E79"/>
    <w:rsid w:val="009510E8"/>
    <w:rsid w:val="0095534A"/>
    <w:rsid w:val="009775E1"/>
    <w:rsid w:val="009816CA"/>
    <w:rsid w:val="00982B4E"/>
    <w:rsid w:val="009854C4"/>
    <w:rsid w:val="009A1C5C"/>
    <w:rsid w:val="009A42F6"/>
    <w:rsid w:val="009B1678"/>
    <w:rsid w:val="009C4D2A"/>
    <w:rsid w:val="009C6A7E"/>
    <w:rsid w:val="009D427B"/>
    <w:rsid w:val="009D6C26"/>
    <w:rsid w:val="009F2011"/>
    <w:rsid w:val="009F4F41"/>
    <w:rsid w:val="009F694C"/>
    <w:rsid w:val="00A15392"/>
    <w:rsid w:val="00A268EF"/>
    <w:rsid w:val="00A61DAA"/>
    <w:rsid w:val="00A7204A"/>
    <w:rsid w:val="00A95EEA"/>
    <w:rsid w:val="00AB708D"/>
    <w:rsid w:val="00AC3EDD"/>
    <w:rsid w:val="00AC5141"/>
    <w:rsid w:val="00AC6B50"/>
    <w:rsid w:val="00B24778"/>
    <w:rsid w:val="00B2713B"/>
    <w:rsid w:val="00B3442C"/>
    <w:rsid w:val="00B3551E"/>
    <w:rsid w:val="00B36427"/>
    <w:rsid w:val="00B44352"/>
    <w:rsid w:val="00B5582F"/>
    <w:rsid w:val="00B56D2B"/>
    <w:rsid w:val="00B67F12"/>
    <w:rsid w:val="00BB2371"/>
    <w:rsid w:val="00BC0106"/>
    <w:rsid w:val="00BC6D2F"/>
    <w:rsid w:val="00BD65DF"/>
    <w:rsid w:val="00BE44C8"/>
    <w:rsid w:val="00BE5ECB"/>
    <w:rsid w:val="00BF1386"/>
    <w:rsid w:val="00C04F63"/>
    <w:rsid w:val="00C21664"/>
    <w:rsid w:val="00C25368"/>
    <w:rsid w:val="00C33AB4"/>
    <w:rsid w:val="00C42489"/>
    <w:rsid w:val="00C52B06"/>
    <w:rsid w:val="00C71516"/>
    <w:rsid w:val="00C82AB8"/>
    <w:rsid w:val="00CB18D4"/>
    <w:rsid w:val="00CC11B1"/>
    <w:rsid w:val="00CC2690"/>
    <w:rsid w:val="00CE3549"/>
    <w:rsid w:val="00CE482D"/>
    <w:rsid w:val="00CF6EF5"/>
    <w:rsid w:val="00D01C38"/>
    <w:rsid w:val="00D2520D"/>
    <w:rsid w:val="00D33F63"/>
    <w:rsid w:val="00D37878"/>
    <w:rsid w:val="00D4493C"/>
    <w:rsid w:val="00D45D7F"/>
    <w:rsid w:val="00D52787"/>
    <w:rsid w:val="00D7233F"/>
    <w:rsid w:val="00D7490B"/>
    <w:rsid w:val="00D82C4F"/>
    <w:rsid w:val="00D85D37"/>
    <w:rsid w:val="00E02A55"/>
    <w:rsid w:val="00E34F37"/>
    <w:rsid w:val="00E529E5"/>
    <w:rsid w:val="00E60543"/>
    <w:rsid w:val="00E63B80"/>
    <w:rsid w:val="00E67AB7"/>
    <w:rsid w:val="00E70BB8"/>
    <w:rsid w:val="00E727A4"/>
    <w:rsid w:val="00E81F69"/>
    <w:rsid w:val="00E908E7"/>
    <w:rsid w:val="00E9130E"/>
    <w:rsid w:val="00E93287"/>
    <w:rsid w:val="00EA05AE"/>
    <w:rsid w:val="00EE1E94"/>
    <w:rsid w:val="00EE49D0"/>
    <w:rsid w:val="00F166D4"/>
    <w:rsid w:val="00F45027"/>
    <w:rsid w:val="00F45D0D"/>
    <w:rsid w:val="00F774CC"/>
    <w:rsid w:val="00F80E45"/>
    <w:rsid w:val="00F87460"/>
    <w:rsid w:val="00F91523"/>
    <w:rsid w:val="00F94BBC"/>
    <w:rsid w:val="00F95B5F"/>
    <w:rsid w:val="00FA481C"/>
    <w:rsid w:val="00FB3011"/>
    <w:rsid w:val="00FB3C3D"/>
    <w:rsid w:val="00FB52F8"/>
    <w:rsid w:val="00FC3907"/>
    <w:rsid w:val="00FD60A2"/>
    <w:rsid w:val="00FF1FA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FA65"/>
  <w15:chartTrackingRefBased/>
  <w15:docId w15:val="{4FA14111-F13C-4343-9ACD-4108BBF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CA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C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C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Fernow</dc:creator>
  <cp:keywords/>
  <dc:description/>
  <cp:lastModifiedBy>Microsoft Office User</cp:lastModifiedBy>
  <cp:revision>2</cp:revision>
  <cp:lastPrinted>2023-07-06T17:22:00Z</cp:lastPrinted>
  <dcterms:created xsi:type="dcterms:W3CDTF">2023-07-13T20:05:00Z</dcterms:created>
  <dcterms:modified xsi:type="dcterms:W3CDTF">2023-07-13T20:05:00Z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#6667925v1&lt;IMANAGE&gt; - Article 15 Safety CAUSE Certificated 2023-24</vt:lpwstr>
  </property>
</Properties>
</file>