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52664A" w14:textId="76376C8D" w:rsidR="0019679C" w:rsidRPr="00D86380" w:rsidRDefault="00AF6AA8" w:rsidP="0019679C">
      <w:pPr>
        <w:suppressAutoHyphens w:val="0"/>
        <w:autoSpaceDE w:val="0"/>
        <w:autoSpaceDN w:val="0"/>
        <w:adjustRightInd w:val="0"/>
        <w:jc w:val="center"/>
        <w:rPr>
          <w:b/>
          <w:bCs/>
          <w:szCs w:val="24"/>
        </w:rPr>
      </w:pPr>
      <w:r w:rsidRPr="00D86380">
        <w:rPr>
          <w:b/>
          <w:bCs/>
          <w:szCs w:val="24"/>
        </w:rPr>
        <w:t xml:space="preserve">CARPINTERIA UNIFIED SCHOOL DISTRICT </w:t>
      </w:r>
      <w:r w:rsidR="0019679C" w:rsidRPr="00D86380">
        <w:rPr>
          <w:b/>
          <w:bCs/>
          <w:szCs w:val="24"/>
        </w:rPr>
        <w:t>/</w:t>
      </w:r>
    </w:p>
    <w:p w14:paraId="6020BD54" w14:textId="77777777" w:rsidR="000A0710" w:rsidRDefault="00AF6AA8" w:rsidP="005A0BC8">
      <w:pPr>
        <w:suppressAutoHyphens w:val="0"/>
        <w:autoSpaceDE w:val="0"/>
        <w:autoSpaceDN w:val="0"/>
        <w:adjustRightInd w:val="0"/>
        <w:jc w:val="center"/>
        <w:rPr>
          <w:b/>
          <w:bCs/>
          <w:szCs w:val="24"/>
        </w:rPr>
      </w:pPr>
      <w:r w:rsidRPr="00D86380">
        <w:rPr>
          <w:b/>
          <w:bCs/>
          <w:szCs w:val="24"/>
        </w:rPr>
        <w:t>CARPINTERIA ASSOCIATION OF UNITED SCHOOL EMPLOYEES</w:t>
      </w:r>
      <w:r w:rsidR="000A0710">
        <w:rPr>
          <w:b/>
          <w:bCs/>
          <w:szCs w:val="24"/>
        </w:rPr>
        <w:t xml:space="preserve">, </w:t>
      </w:r>
    </w:p>
    <w:p w14:paraId="782F857D" w14:textId="42FB4D58" w:rsidR="005A0BC8" w:rsidRDefault="000A0710" w:rsidP="005A0BC8">
      <w:pPr>
        <w:suppressAutoHyphens w:val="0"/>
        <w:autoSpaceDE w:val="0"/>
        <w:autoSpaceDN w:val="0"/>
        <w:adjustRightInd w:val="0"/>
        <w:jc w:val="center"/>
        <w:rPr>
          <w:b/>
          <w:bCs/>
          <w:szCs w:val="24"/>
        </w:rPr>
      </w:pPr>
      <w:r>
        <w:rPr>
          <w:b/>
          <w:bCs/>
          <w:szCs w:val="24"/>
        </w:rPr>
        <w:t>AFT #2216 (A</w:t>
      </w:r>
      <w:r w:rsidR="00B04535">
        <w:rPr>
          <w:b/>
          <w:bCs/>
          <w:szCs w:val="24"/>
        </w:rPr>
        <w:t>F</w:t>
      </w:r>
      <w:r>
        <w:rPr>
          <w:b/>
          <w:bCs/>
          <w:szCs w:val="24"/>
        </w:rPr>
        <w:t>L/CIO)</w:t>
      </w:r>
      <w:r w:rsidR="0019679C" w:rsidRPr="00D86380">
        <w:rPr>
          <w:b/>
          <w:bCs/>
          <w:szCs w:val="24"/>
        </w:rPr>
        <w:t xml:space="preserve"> </w:t>
      </w:r>
    </w:p>
    <w:p w14:paraId="3A467EE0" w14:textId="772C30DB" w:rsidR="0019679C" w:rsidRDefault="00E53100" w:rsidP="005A0BC8">
      <w:pPr>
        <w:suppressAutoHyphens w:val="0"/>
        <w:autoSpaceDE w:val="0"/>
        <w:autoSpaceDN w:val="0"/>
        <w:adjustRightInd w:val="0"/>
        <w:jc w:val="center"/>
        <w:rPr>
          <w:b/>
          <w:bCs/>
          <w:sz w:val="22"/>
        </w:rPr>
      </w:pPr>
      <w:r>
        <w:rPr>
          <w:b/>
          <w:bCs/>
          <w:sz w:val="22"/>
        </w:rPr>
        <w:t>Compensation and Benefits</w:t>
      </w:r>
    </w:p>
    <w:p w14:paraId="755B31E0" w14:textId="1A3A672E" w:rsidR="00E53100" w:rsidRPr="00E53100" w:rsidRDefault="00E53100" w:rsidP="00E53100">
      <w:pPr>
        <w:suppressAutoHyphens w:val="0"/>
        <w:autoSpaceDE w:val="0"/>
        <w:autoSpaceDN w:val="0"/>
        <w:adjustRightInd w:val="0"/>
        <w:jc w:val="right"/>
        <w:rPr>
          <w:sz w:val="22"/>
        </w:rPr>
      </w:pPr>
      <w:r w:rsidRPr="00E53100">
        <w:rPr>
          <w:sz w:val="22"/>
        </w:rPr>
        <w:t>District Proposal</w:t>
      </w:r>
    </w:p>
    <w:p w14:paraId="4D951013" w14:textId="27D793CF" w:rsidR="00E53100" w:rsidRPr="00E53100" w:rsidRDefault="00E53100" w:rsidP="00E53100">
      <w:pPr>
        <w:suppressAutoHyphens w:val="0"/>
        <w:autoSpaceDE w:val="0"/>
        <w:autoSpaceDN w:val="0"/>
        <w:adjustRightInd w:val="0"/>
        <w:jc w:val="right"/>
        <w:rPr>
          <w:sz w:val="22"/>
        </w:rPr>
      </w:pPr>
      <w:r w:rsidRPr="00E53100">
        <w:rPr>
          <w:sz w:val="22"/>
        </w:rPr>
        <w:t>April 4, 2023</w:t>
      </w:r>
    </w:p>
    <w:p w14:paraId="144E34F5" w14:textId="0F83746B" w:rsidR="00E53100" w:rsidRPr="005A0BC8" w:rsidRDefault="00004242" w:rsidP="00E53100">
      <w:pPr>
        <w:suppressAutoHyphens w:val="0"/>
        <w:autoSpaceDE w:val="0"/>
        <w:autoSpaceDN w:val="0"/>
        <w:adjustRightInd w:val="0"/>
        <w:jc w:val="right"/>
        <w:rPr>
          <w:b/>
          <w:bCs/>
          <w:szCs w:val="24"/>
        </w:rPr>
      </w:pPr>
      <w:r>
        <w:rPr>
          <w:sz w:val="22"/>
        </w:rPr>
        <w:t>2:00 PM</w:t>
      </w:r>
    </w:p>
    <w:p w14:paraId="2A41BE8A" w14:textId="77777777" w:rsidR="0019679C" w:rsidRPr="00D86380" w:rsidRDefault="0019679C" w:rsidP="0019679C">
      <w:pPr>
        <w:suppressAutoHyphens w:val="0"/>
        <w:autoSpaceDE w:val="0"/>
        <w:autoSpaceDN w:val="0"/>
        <w:adjustRightInd w:val="0"/>
        <w:jc w:val="right"/>
        <w:rPr>
          <w:sz w:val="22"/>
        </w:rPr>
      </w:pPr>
    </w:p>
    <w:p w14:paraId="37376CB4" w14:textId="32587232" w:rsidR="0019679C" w:rsidRPr="005A0BC8" w:rsidRDefault="0019679C" w:rsidP="0019679C">
      <w:pPr>
        <w:suppressAutoHyphens w:val="0"/>
        <w:autoSpaceDE w:val="0"/>
        <w:autoSpaceDN w:val="0"/>
        <w:adjustRightInd w:val="0"/>
        <w:rPr>
          <w:b/>
          <w:bCs/>
          <w:sz w:val="22"/>
        </w:rPr>
      </w:pPr>
      <w:r w:rsidRPr="005A0BC8">
        <w:rPr>
          <w:b/>
          <w:bCs/>
          <w:sz w:val="22"/>
          <w:u w:val="single"/>
        </w:rPr>
        <w:t xml:space="preserve">Article </w:t>
      </w:r>
      <w:r w:rsidR="00AF6AA8" w:rsidRPr="005A0BC8">
        <w:rPr>
          <w:b/>
          <w:bCs/>
          <w:sz w:val="22"/>
          <w:u w:val="single"/>
        </w:rPr>
        <w:t>6,</w:t>
      </w:r>
      <w:r w:rsidRPr="005A0BC8">
        <w:rPr>
          <w:b/>
          <w:bCs/>
          <w:sz w:val="22"/>
          <w:u w:val="single"/>
        </w:rPr>
        <w:t xml:space="preserve"> </w:t>
      </w:r>
      <w:r w:rsidR="00AF6AA8" w:rsidRPr="005A0BC8">
        <w:rPr>
          <w:b/>
          <w:bCs/>
          <w:sz w:val="22"/>
          <w:u w:val="single"/>
        </w:rPr>
        <w:t>Compensation and Benefits</w:t>
      </w:r>
    </w:p>
    <w:p w14:paraId="6452148C" w14:textId="77777777" w:rsidR="0019679C" w:rsidRPr="00D86380" w:rsidRDefault="0019679C" w:rsidP="0019679C">
      <w:pPr>
        <w:suppressAutoHyphens w:val="0"/>
        <w:autoSpaceDE w:val="0"/>
        <w:autoSpaceDN w:val="0"/>
        <w:adjustRightInd w:val="0"/>
        <w:rPr>
          <w:sz w:val="22"/>
        </w:rPr>
      </w:pPr>
    </w:p>
    <w:p w14:paraId="3BEB32ED" w14:textId="2D5AFEA2" w:rsidR="0019679C" w:rsidRDefault="0019679C" w:rsidP="0019679C">
      <w:pPr>
        <w:suppressAutoHyphens w:val="0"/>
        <w:autoSpaceDE w:val="0"/>
        <w:autoSpaceDN w:val="0"/>
        <w:adjustRightInd w:val="0"/>
        <w:rPr>
          <w:sz w:val="22"/>
        </w:rPr>
      </w:pPr>
      <w:r w:rsidRPr="00D86380">
        <w:rPr>
          <w:sz w:val="22"/>
        </w:rPr>
        <w:t xml:space="preserve">Revise Article </w:t>
      </w:r>
      <w:r w:rsidR="00AF6AA8" w:rsidRPr="00D86380">
        <w:rPr>
          <w:sz w:val="22"/>
        </w:rPr>
        <w:t>6,</w:t>
      </w:r>
      <w:r w:rsidRPr="00D86380">
        <w:rPr>
          <w:sz w:val="22"/>
        </w:rPr>
        <w:t xml:space="preserve"> </w:t>
      </w:r>
      <w:r w:rsidR="00AF6AA8" w:rsidRPr="00D86380">
        <w:rPr>
          <w:sz w:val="22"/>
        </w:rPr>
        <w:t>Compensation and Benefits, a</w:t>
      </w:r>
      <w:r w:rsidRPr="00D86380">
        <w:rPr>
          <w:sz w:val="22"/>
        </w:rPr>
        <w:t>s follows:</w:t>
      </w:r>
    </w:p>
    <w:p w14:paraId="16E75F33" w14:textId="1FBAE48E" w:rsidR="00CE12FE" w:rsidRDefault="00CE12FE" w:rsidP="0019679C">
      <w:pPr>
        <w:suppressAutoHyphens w:val="0"/>
        <w:autoSpaceDE w:val="0"/>
        <w:autoSpaceDN w:val="0"/>
        <w:adjustRightInd w:val="0"/>
        <w:rPr>
          <w:sz w:val="22"/>
        </w:rPr>
      </w:pPr>
    </w:p>
    <w:p w14:paraId="57DC4573" w14:textId="1B858462" w:rsidR="00CE12FE" w:rsidRDefault="00CE12FE" w:rsidP="005A0BC8">
      <w:pPr>
        <w:suppressAutoHyphens w:val="0"/>
        <w:autoSpaceDE w:val="0"/>
        <w:autoSpaceDN w:val="0"/>
        <w:adjustRightInd w:val="0"/>
        <w:ind w:left="720" w:hanging="720"/>
        <w:rPr>
          <w:rFonts w:eastAsia="Times New Roman"/>
          <w:b/>
          <w:bCs/>
          <w:sz w:val="22"/>
          <w:u w:val="single"/>
        </w:rPr>
      </w:pPr>
      <w:proofErr w:type="gramStart"/>
      <w:r>
        <w:rPr>
          <w:sz w:val="22"/>
        </w:rPr>
        <w:t>6.</w:t>
      </w:r>
      <w:r w:rsidR="00C57748">
        <w:rPr>
          <w:sz w:val="22"/>
        </w:rPr>
        <w:t>1</w:t>
      </w:r>
      <w:r>
        <w:rPr>
          <w:sz w:val="22"/>
        </w:rPr>
        <w:t xml:space="preserve">  </w:t>
      </w:r>
      <w:r>
        <w:rPr>
          <w:sz w:val="22"/>
        </w:rPr>
        <w:tab/>
      </w:r>
      <w:proofErr w:type="gramEnd"/>
      <w:r w:rsidRPr="00D86380">
        <w:rPr>
          <w:rFonts w:eastAsia="Times New Roman"/>
          <w:b/>
          <w:bCs/>
          <w:sz w:val="22"/>
        </w:rPr>
        <w:t>Wages</w:t>
      </w:r>
      <w:r w:rsidR="00C57748">
        <w:rPr>
          <w:rFonts w:eastAsia="Times New Roman"/>
          <w:b/>
          <w:bCs/>
          <w:sz w:val="22"/>
        </w:rPr>
        <w:t xml:space="preserve">.  </w:t>
      </w:r>
      <w:r w:rsidRPr="00C57748">
        <w:rPr>
          <w:rFonts w:eastAsia="Times New Roman"/>
          <w:sz w:val="22"/>
        </w:rPr>
        <w:t xml:space="preserve">The 2022-2023 </w:t>
      </w:r>
      <w:r w:rsidR="00C57748">
        <w:rPr>
          <w:rFonts w:eastAsia="Times New Roman"/>
          <w:sz w:val="22"/>
        </w:rPr>
        <w:t>classified s</w:t>
      </w:r>
      <w:r w:rsidRPr="00C57748">
        <w:rPr>
          <w:rFonts w:eastAsia="Times New Roman"/>
          <w:sz w:val="22"/>
        </w:rPr>
        <w:t xml:space="preserve">alary </w:t>
      </w:r>
      <w:r w:rsidR="00C57748">
        <w:rPr>
          <w:rFonts w:eastAsia="Times New Roman"/>
          <w:sz w:val="22"/>
        </w:rPr>
        <w:t>s</w:t>
      </w:r>
      <w:r w:rsidRPr="00C57748">
        <w:rPr>
          <w:rFonts w:eastAsia="Times New Roman"/>
          <w:sz w:val="22"/>
        </w:rPr>
        <w:t xml:space="preserve">chedule will be revised to reflect an increase of </w:t>
      </w:r>
      <w:r w:rsidR="00C57748">
        <w:rPr>
          <w:rFonts w:eastAsia="Times New Roman"/>
          <w:sz w:val="22"/>
        </w:rPr>
        <w:t xml:space="preserve">ten </w:t>
      </w:r>
      <w:r w:rsidRPr="00C57748">
        <w:rPr>
          <w:rFonts w:eastAsia="Times New Roman"/>
          <w:sz w:val="22"/>
        </w:rPr>
        <w:t>percent (</w:t>
      </w:r>
      <w:r w:rsidR="00C57748">
        <w:rPr>
          <w:rFonts w:eastAsia="Times New Roman"/>
          <w:sz w:val="22"/>
        </w:rPr>
        <w:t>10</w:t>
      </w:r>
      <w:r w:rsidRPr="00C57748">
        <w:rPr>
          <w:rFonts w:eastAsia="Times New Roman"/>
          <w:sz w:val="22"/>
        </w:rPr>
        <w:t xml:space="preserve">%), effective July 1, 2022.  </w:t>
      </w:r>
      <w:r w:rsidR="00C57748">
        <w:rPr>
          <w:rFonts w:eastAsia="Times New Roman"/>
          <w:sz w:val="22"/>
        </w:rPr>
        <w:t>Classified u</w:t>
      </w:r>
      <w:r w:rsidRPr="00C57748">
        <w:rPr>
          <w:rFonts w:eastAsia="Times New Roman"/>
          <w:sz w:val="22"/>
        </w:rPr>
        <w:t>nit members must be employed on the date the agreement is ratified by both parties to receive the retroactive salary payment.</w:t>
      </w:r>
      <w:r w:rsidRPr="00D86380">
        <w:rPr>
          <w:rFonts w:eastAsia="Times New Roman"/>
          <w:b/>
          <w:bCs/>
          <w:sz w:val="22"/>
          <w:u w:val="single"/>
        </w:rPr>
        <w:t xml:space="preserve"> </w:t>
      </w:r>
    </w:p>
    <w:p w14:paraId="039A3B7C" w14:textId="77777777" w:rsidR="00CE12FE" w:rsidRDefault="00CE12FE" w:rsidP="00CE12FE">
      <w:pPr>
        <w:suppressAutoHyphens w:val="0"/>
        <w:autoSpaceDE w:val="0"/>
        <w:autoSpaceDN w:val="0"/>
        <w:adjustRightInd w:val="0"/>
        <w:ind w:left="720" w:hanging="630"/>
        <w:rPr>
          <w:rFonts w:eastAsia="Times New Roman"/>
          <w:b/>
          <w:bCs/>
          <w:sz w:val="22"/>
          <w:u w:val="single"/>
        </w:rPr>
      </w:pPr>
    </w:p>
    <w:p w14:paraId="149DF354" w14:textId="2DC83CBB" w:rsidR="00510074" w:rsidRPr="00D86380" w:rsidRDefault="00510074" w:rsidP="00D86380">
      <w:pPr>
        <w:ind w:left="720" w:hanging="720"/>
        <w:jc w:val="center"/>
        <w:rPr>
          <w:rFonts w:eastAsia="Times New Roman"/>
          <w:sz w:val="22"/>
        </w:rPr>
      </w:pPr>
      <w:r w:rsidRPr="00D86380">
        <w:rPr>
          <w:rFonts w:eastAsia="Times New Roman"/>
          <w:sz w:val="22"/>
        </w:rPr>
        <w:t xml:space="preserve">* * * </w:t>
      </w:r>
    </w:p>
    <w:p w14:paraId="577C1E3F" w14:textId="77777777" w:rsidR="004738F8" w:rsidRDefault="00510074" w:rsidP="003314F9">
      <w:pPr>
        <w:ind w:left="720" w:hanging="720"/>
        <w:rPr>
          <w:rFonts w:eastAsia="Times New Roman"/>
          <w:sz w:val="22"/>
        </w:rPr>
      </w:pPr>
      <w:r w:rsidRPr="00D86380">
        <w:rPr>
          <w:rFonts w:eastAsia="Times New Roman"/>
          <w:sz w:val="22"/>
        </w:rPr>
        <w:t>6.</w:t>
      </w:r>
      <w:r w:rsidR="004738F8">
        <w:rPr>
          <w:rFonts w:eastAsia="Times New Roman"/>
          <w:sz w:val="22"/>
        </w:rPr>
        <w:t>3</w:t>
      </w:r>
      <w:r w:rsidRPr="00D86380">
        <w:rPr>
          <w:rFonts w:eastAsia="Times New Roman"/>
          <w:sz w:val="22"/>
        </w:rPr>
        <w:tab/>
      </w:r>
      <w:r w:rsidR="004738F8" w:rsidRPr="00221AB8">
        <w:rPr>
          <w:rFonts w:eastAsia="Times New Roman"/>
          <w:b/>
          <w:bCs/>
          <w:sz w:val="22"/>
        </w:rPr>
        <w:t>Stipends</w:t>
      </w:r>
    </w:p>
    <w:p w14:paraId="4FD86A6F" w14:textId="77777777" w:rsidR="004738F8" w:rsidRDefault="004738F8" w:rsidP="004738F8">
      <w:pPr>
        <w:ind w:left="720"/>
        <w:rPr>
          <w:rFonts w:eastAsia="Times New Roman"/>
          <w:sz w:val="22"/>
        </w:rPr>
      </w:pPr>
    </w:p>
    <w:p w14:paraId="141CC9FF" w14:textId="01142DE7" w:rsidR="00510074" w:rsidRDefault="004738F8" w:rsidP="004738F8">
      <w:pPr>
        <w:ind w:left="1440" w:hanging="720"/>
        <w:rPr>
          <w:rFonts w:eastAsia="Times New Roman"/>
          <w:sz w:val="22"/>
        </w:rPr>
      </w:pPr>
      <w:r>
        <w:rPr>
          <w:rFonts w:eastAsia="Times New Roman"/>
          <w:sz w:val="22"/>
        </w:rPr>
        <w:t>6.3.1</w:t>
      </w:r>
      <w:r>
        <w:rPr>
          <w:rFonts w:eastAsia="Times New Roman"/>
          <w:sz w:val="22"/>
        </w:rPr>
        <w:tab/>
        <w:t xml:space="preserve">The District agrees to pay a </w:t>
      </w:r>
      <w:r w:rsidRPr="004A1349">
        <w:rPr>
          <w:rFonts w:eastAsia="Times New Roman"/>
          <w:strike/>
          <w:sz w:val="22"/>
        </w:rPr>
        <w:t>five percent (5%)</w:t>
      </w:r>
      <w:r>
        <w:rPr>
          <w:rFonts w:eastAsia="Times New Roman"/>
          <w:sz w:val="22"/>
        </w:rPr>
        <w:t xml:space="preserve"> </w:t>
      </w:r>
      <w:r w:rsidR="004A1349" w:rsidRPr="004A1349">
        <w:rPr>
          <w:rFonts w:eastAsia="Times New Roman"/>
          <w:b/>
          <w:bCs/>
          <w:sz w:val="22"/>
          <w:u w:val="single"/>
        </w:rPr>
        <w:t xml:space="preserve">three thousand </w:t>
      </w:r>
      <w:r w:rsidR="004A1349">
        <w:rPr>
          <w:rFonts w:eastAsia="Times New Roman"/>
          <w:b/>
          <w:bCs/>
          <w:sz w:val="22"/>
          <w:u w:val="single"/>
        </w:rPr>
        <w:t xml:space="preserve">dollar </w:t>
      </w:r>
      <w:r w:rsidR="004A1349" w:rsidRPr="004A1349">
        <w:rPr>
          <w:rFonts w:eastAsia="Times New Roman"/>
          <w:b/>
          <w:bCs/>
          <w:sz w:val="22"/>
          <w:u w:val="single"/>
        </w:rPr>
        <w:t>($3,000) annual</w:t>
      </w:r>
      <w:r w:rsidR="004A1349">
        <w:rPr>
          <w:rFonts w:eastAsia="Times New Roman"/>
          <w:sz w:val="22"/>
        </w:rPr>
        <w:t xml:space="preserve"> </w:t>
      </w:r>
      <w:r>
        <w:rPr>
          <w:rFonts w:eastAsia="Times New Roman"/>
          <w:sz w:val="22"/>
        </w:rPr>
        <w:t xml:space="preserve">bilingual stipend to positions within those classifications that are required to use a second language no less than twenty-five percent (25%) of the time.  Those applying for the stipend must provide proof of fluency by passing the current examination provided bilingual classifications.  Input from the site principal will be solicited to determine which positions require these stipends.  The </w:t>
      </w:r>
      <w:proofErr w:type="gramStart"/>
      <w:r>
        <w:rPr>
          <w:rFonts w:eastAsia="Times New Roman"/>
          <w:sz w:val="22"/>
        </w:rPr>
        <w:t>District</w:t>
      </w:r>
      <w:proofErr w:type="gramEnd"/>
      <w:r>
        <w:rPr>
          <w:rFonts w:eastAsia="Times New Roman"/>
          <w:sz w:val="22"/>
        </w:rPr>
        <w:t xml:space="preserve"> currently believes the scope of modification will be one clerical position at each school site.</w:t>
      </w:r>
    </w:p>
    <w:p w14:paraId="07DE7799" w14:textId="77777777" w:rsidR="004738F8" w:rsidRDefault="004738F8" w:rsidP="009B5989">
      <w:pPr>
        <w:ind w:left="720" w:hanging="720"/>
        <w:jc w:val="center"/>
        <w:rPr>
          <w:rFonts w:eastAsia="Times New Roman"/>
          <w:sz w:val="22"/>
        </w:rPr>
      </w:pPr>
    </w:p>
    <w:p w14:paraId="46E66F03" w14:textId="6DFFC2BB" w:rsidR="00A02EF9" w:rsidRDefault="00B27A3F" w:rsidP="009B5989">
      <w:pPr>
        <w:ind w:left="720" w:hanging="720"/>
        <w:jc w:val="center"/>
        <w:rPr>
          <w:rFonts w:eastAsia="Times New Roman"/>
          <w:sz w:val="22"/>
        </w:rPr>
      </w:pPr>
      <w:r>
        <w:rPr>
          <w:rFonts w:eastAsia="Times New Roman"/>
          <w:sz w:val="22"/>
        </w:rPr>
        <w:t xml:space="preserve">* * * </w:t>
      </w:r>
    </w:p>
    <w:p w14:paraId="2460AAED" w14:textId="2B8A02CB" w:rsidR="00C67D57" w:rsidRDefault="00C67D57" w:rsidP="00B27A3F">
      <w:pPr>
        <w:ind w:left="720" w:hanging="720"/>
        <w:rPr>
          <w:rFonts w:eastAsia="Times New Roman"/>
          <w:sz w:val="22"/>
        </w:rPr>
      </w:pPr>
    </w:p>
    <w:p w14:paraId="1D36400E" w14:textId="543DBECE" w:rsidR="00EE2591" w:rsidRDefault="00EE2591" w:rsidP="00510074">
      <w:pPr>
        <w:ind w:left="720" w:hanging="720"/>
        <w:rPr>
          <w:rFonts w:eastAsia="Times New Roman"/>
          <w:sz w:val="22"/>
        </w:rPr>
      </w:pPr>
      <w:r>
        <w:rPr>
          <w:rFonts w:eastAsia="Times New Roman"/>
          <w:sz w:val="22"/>
        </w:rPr>
        <w:t>6.</w:t>
      </w:r>
      <w:r w:rsidR="004738F8">
        <w:rPr>
          <w:rFonts w:eastAsia="Times New Roman"/>
          <w:sz w:val="22"/>
        </w:rPr>
        <w:t>7</w:t>
      </w:r>
      <w:r>
        <w:rPr>
          <w:rFonts w:eastAsia="Times New Roman"/>
          <w:sz w:val="22"/>
        </w:rPr>
        <w:t>.6</w:t>
      </w:r>
      <w:r>
        <w:rPr>
          <w:rFonts w:eastAsia="Times New Roman"/>
          <w:sz w:val="22"/>
        </w:rPr>
        <w:tab/>
        <w:t xml:space="preserve">Revise </w:t>
      </w:r>
      <w:r w:rsidR="004C334D">
        <w:rPr>
          <w:rFonts w:eastAsia="Times New Roman"/>
          <w:sz w:val="22"/>
        </w:rPr>
        <w:t>section 6.</w:t>
      </w:r>
      <w:r w:rsidR="004738F8">
        <w:rPr>
          <w:rFonts w:eastAsia="Times New Roman"/>
          <w:sz w:val="22"/>
        </w:rPr>
        <w:t>7.6</w:t>
      </w:r>
      <w:r w:rsidR="004C334D">
        <w:rPr>
          <w:rFonts w:eastAsia="Times New Roman"/>
          <w:sz w:val="22"/>
        </w:rPr>
        <w:t xml:space="preserve"> regarding </w:t>
      </w:r>
      <w:r>
        <w:rPr>
          <w:rFonts w:eastAsia="Times New Roman"/>
          <w:sz w:val="22"/>
        </w:rPr>
        <w:t xml:space="preserve">the amounts the </w:t>
      </w:r>
      <w:proofErr w:type="gramStart"/>
      <w:r>
        <w:rPr>
          <w:rFonts w:eastAsia="Times New Roman"/>
          <w:sz w:val="22"/>
        </w:rPr>
        <w:t>District</w:t>
      </w:r>
      <w:proofErr w:type="gramEnd"/>
      <w:r>
        <w:rPr>
          <w:rFonts w:eastAsia="Times New Roman"/>
          <w:sz w:val="22"/>
        </w:rPr>
        <w:t xml:space="preserve"> will pay the premium amount for retirees based on years of District service</w:t>
      </w:r>
      <w:r w:rsidR="004C334D">
        <w:rPr>
          <w:rFonts w:eastAsia="Times New Roman"/>
          <w:sz w:val="22"/>
        </w:rPr>
        <w:t>, as follows</w:t>
      </w:r>
      <w:r>
        <w:rPr>
          <w:rFonts w:eastAsia="Times New Roman"/>
          <w:sz w:val="22"/>
        </w:rPr>
        <w:t>:</w:t>
      </w:r>
    </w:p>
    <w:p w14:paraId="42FD2930" w14:textId="0521E44B" w:rsidR="004C334D" w:rsidRDefault="004C334D" w:rsidP="00510074">
      <w:pPr>
        <w:ind w:left="720" w:hanging="720"/>
        <w:rPr>
          <w:rFonts w:eastAsia="Times New Roman"/>
          <w:sz w:val="22"/>
        </w:rPr>
      </w:pPr>
    </w:p>
    <w:p w14:paraId="5BE60CF0" w14:textId="30683459" w:rsidR="00EE2591" w:rsidRDefault="00EE2591" w:rsidP="00510074">
      <w:pPr>
        <w:ind w:left="720" w:hanging="720"/>
        <w:rPr>
          <w:rFonts w:eastAsia="Times New Roman"/>
          <w:sz w:val="22"/>
        </w:rPr>
      </w:pPr>
      <w:r>
        <w:rPr>
          <w:rFonts w:eastAsia="Times New Roman"/>
          <w:sz w:val="22"/>
        </w:rPr>
        <w:tab/>
        <w:t>Years of Service</w:t>
      </w:r>
      <w:r>
        <w:rPr>
          <w:rFonts w:eastAsia="Times New Roman"/>
          <w:sz w:val="22"/>
        </w:rPr>
        <w:tab/>
      </w:r>
      <w:r>
        <w:rPr>
          <w:rFonts w:eastAsia="Times New Roman"/>
          <w:sz w:val="22"/>
        </w:rPr>
        <w:tab/>
        <w:t>Yearly Amount Paid Toward Medical</w:t>
      </w:r>
    </w:p>
    <w:p w14:paraId="28AD1080" w14:textId="528915DA" w:rsidR="00EE2591" w:rsidRPr="005B2047" w:rsidRDefault="00EE2591" w:rsidP="00510074">
      <w:pPr>
        <w:ind w:left="720" w:hanging="720"/>
        <w:rPr>
          <w:rFonts w:eastAsia="Times New Roman"/>
          <w:b/>
          <w:bCs/>
          <w:sz w:val="22"/>
          <w:u w:val="single"/>
        </w:rPr>
      </w:pPr>
      <w:r>
        <w:rPr>
          <w:rFonts w:eastAsia="Times New Roman"/>
          <w:sz w:val="22"/>
        </w:rPr>
        <w:tab/>
      </w:r>
      <w:r>
        <w:rPr>
          <w:rFonts w:eastAsia="Times New Roman"/>
          <w:sz w:val="22"/>
        </w:rPr>
        <w:tab/>
        <w:t>20</w:t>
      </w:r>
      <w:r>
        <w:rPr>
          <w:rFonts w:eastAsia="Times New Roman"/>
          <w:sz w:val="22"/>
        </w:rPr>
        <w:tab/>
      </w:r>
      <w:r>
        <w:rPr>
          <w:rFonts w:eastAsia="Times New Roman"/>
          <w:sz w:val="22"/>
        </w:rPr>
        <w:tab/>
      </w:r>
      <w:r>
        <w:rPr>
          <w:rFonts w:eastAsia="Times New Roman"/>
          <w:sz w:val="22"/>
        </w:rPr>
        <w:tab/>
      </w:r>
      <w:r>
        <w:rPr>
          <w:rFonts w:eastAsia="Times New Roman"/>
          <w:sz w:val="22"/>
        </w:rPr>
        <w:tab/>
      </w:r>
      <w:r w:rsidRPr="00B13270">
        <w:rPr>
          <w:rFonts w:eastAsia="Times New Roman"/>
          <w:strike/>
          <w:sz w:val="22"/>
        </w:rPr>
        <w:t>$3,500</w:t>
      </w:r>
      <w:r w:rsidR="00B13270">
        <w:rPr>
          <w:rFonts w:eastAsia="Times New Roman"/>
          <w:sz w:val="22"/>
        </w:rPr>
        <w:t xml:space="preserve"> </w:t>
      </w:r>
      <w:r w:rsidR="005B2047">
        <w:rPr>
          <w:rFonts w:eastAsia="Times New Roman"/>
          <w:b/>
          <w:bCs/>
          <w:sz w:val="22"/>
          <w:u w:val="single"/>
        </w:rPr>
        <w:t>$10,000</w:t>
      </w:r>
    </w:p>
    <w:p w14:paraId="27AF9552" w14:textId="10A0D965" w:rsidR="00EE2591" w:rsidRPr="005B2047" w:rsidRDefault="00EE2591" w:rsidP="00510074">
      <w:pPr>
        <w:ind w:left="720" w:hanging="720"/>
        <w:rPr>
          <w:rFonts w:eastAsia="Times New Roman"/>
          <w:b/>
          <w:bCs/>
          <w:sz w:val="22"/>
          <w:u w:val="single"/>
        </w:rPr>
      </w:pPr>
      <w:r>
        <w:rPr>
          <w:rFonts w:eastAsia="Times New Roman"/>
          <w:sz w:val="22"/>
        </w:rPr>
        <w:tab/>
      </w:r>
      <w:r>
        <w:rPr>
          <w:rFonts w:eastAsia="Times New Roman"/>
          <w:sz w:val="22"/>
        </w:rPr>
        <w:tab/>
        <w:t>25</w:t>
      </w:r>
      <w:r>
        <w:rPr>
          <w:rFonts w:eastAsia="Times New Roman"/>
          <w:sz w:val="22"/>
        </w:rPr>
        <w:tab/>
      </w:r>
      <w:r>
        <w:rPr>
          <w:rFonts w:eastAsia="Times New Roman"/>
          <w:sz w:val="22"/>
        </w:rPr>
        <w:tab/>
      </w:r>
      <w:r>
        <w:rPr>
          <w:rFonts w:eastAsia="Times New Roman"/>
          <w:sz w:val="22"/>
        </w:rPr>
        <w:tab/>
      </w:r>
      <w:r>
        <w:rPr>
          <w:rFonts w:eastAsia="Times New Roman"/>
          <w:sz w:val="22"/>
        </w:rPr>
        <w:tab/>
      </w:r>
      <w:r w:rsidRPr="00B13270">
        <w:rPr>
          <w:rFonts w:eastAsia="Times New Roman"/>
          <w:strike/>
          <w:sz w:val="22"/>
        </w:rPr>
        <w:t>$4,000</w:t>
      </w:r>
      <w:r w:rsidR="005B2047">
        <w:rPr>
          <w:rFonts w:eastAsia="Times New Roman"/>
          <w:sz w:val="22"/>
        </w:rPr>
        <w:t xml:space="preserve"> </w:t>
      </w:r>
      <w:r w:rsidR="005B2047">
        <w:rPr>
          <w:rFonts w:eastAsia="Times New Roman"/>
          <w:b/>
          <w:bCs/>
          <w:sz w:val="22"/>
          <w:u w:val="single"/>
        </w:rPr>
        <w:t>$15,000</w:t>
      </w:r>
    </w:p>
    <w:p w14:paraId="3621C6AB" w14:textId="3DA50C3A" w:rsidR="00EE2591" w:rsidRPr="00D86380" w:rsidRDefault="00EE2591" w:rsidP="00510074">
      <w:pPr>
        <w:ind w:left="720" w:hanging="720"/>
        <w:rPr>
          <w:rFonts w:eastAsia="Times New Roman"/>
          <w:sz w:val="22"/>
        </w:rPr>
      </w:pPr>
      <w:r>
        <w:rPr>
          <w:rFonts w:eastAsia="Times New Roman"/>
          <w:sz w:val="22"/>
        </w:rPr>
        <w:tab/>
      </w:r>
      <w:r>
        <w:rPr>
          <w:rFonts w:eastAsia="Times New Roman"/>
          <w:sz w:val="22"/>
        </w:rPr>
        <w:tab/>
        <w:t>30</w:t>
      </w:r>
      <w:r>
        <w:rPr>
          <w:rFonts w:eastAsia="Times New Roman"/>
          <w:sz w:val="22"/>
        </w:rPr>
        <w:tab/>
      </w:r>
      <w:r>
        <w:rPr>
          <w:rFonts w:eastAsia="Times New Roman"/>
          <w:sz w:val="22"/>
        </w:rPr>
        <w:tab/>
      </w:r>
      <w:r>
        <w:rPr>
          <w:rFonts w:eastAsia="Times New Roman"/>
          <w:sz w:val="22"/>
        </w:rPr>
        <w:tab/>
      </w:r>
      <w:r>
        <w:rPr>
          <w:rFonts w:eastAsia="Times New Roman"/>
          <w:sz w:val="22"/>
        </w:rPr>
        <w:tab/>
      </w:r>
      <w:r w:rsidR="00375B2C">
        <w:rPr>
          <w:rFonts w:eastAsia="Times New Roman"/>
          <w:sz w:val="22"/>
        </w:rPr>
        <w:t xml:space="preserve">      Full </w:t>
      </w:r>
    </w:p>
    <w:p w14:paraId="47BCDFB6" w14:textId="33DF2548" w:rsidR="005A0BC8" w:rsidRDefault="005A0BC8" w:rsidP="00510074">
      <w:pPr>
        <w:ind w:left="720" w:hanging="720"/>
        <w:rPr>
          <w:rFonts w:eastAsia="Times New Roman"/>
          <w:sz w:val="22"/>
        </w:rPr>
      </w:pPr>
    </w:p>
    <w:p w14:paraId="4E8AADB0" w14:textId="7C9EDF34" w:rsidR="007931C9" w:rsidRDefault="00C43069" w:rsidP="005A0BC8">
      <w:pPr>
        <w:pStyle w:val="Normal0"/>
      </w:pPr>
      <w:r>
        <w:t xml:space="preserve"> </w:t>
      </w:r>
    </w:p>
    <w:p w14:paraId="5068BC25" w14:textId="1A2780CF" w:rsidR="00AA7EF5" w:rsidRDefault="00BB3739" w:rsidP="00BB3739">
      <w:pPr>
        <w:pStyle w:val="Normal0"/>
        <w:spacing w:before="120"/>
      </w:pPr>
      <w:r w:rsidRPr="00BB3739">
        <w:rPr>
          <w:noProof/>
          <w:spacing w:val="-2"/>
          <w:sz w:val="16"/>
        </w:rPr>
        <w:t>807-22/6589846.1</w:t>
      </w:r>
      <w:r>
        <w:t xml:space="preserve"> </w:t>
      </w:r>
    </w:p>
    <w:sectPr w:rsidR="00AA7EF5" w:rsidSect="000E4D50">
      <w:pgSz w:w="12240" w:h="15840"/>
      <w:pgMar w:top="900" w:right="1440" w:bottom="135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AFD4F4" w14:textId="77777777" w:rsidR="00695597" w:rsidRDefault="00695597" w:rsidP="00FC3907">
      <w:r>
        <w:separator/>
      </w:r>
    </w:p>
  </w:endnote>
  <w:endnote w:type="continuationSeparator" w:id="0">
    <w:p w14:paraId="089781F1" w14:textId="77777777" w:rsidR="00695597" w:rsidRDefault="00695597" w:rsidP="00FC3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872674" w14:textId="77777777" w:rsidR="00695597" w:rsidRDefault="00695597" w:rsidP="00FC3907">
      <w:r>
        <w:separator/>
      </w:r>
    </w:p>
  </w:footnote>
  <w:footnote w:type="continuationSeparator" w:id="0">
    <w:p w14:paraId="712EFE75" w14:textId="77777777" w:rsidR="00695597" w:rsidRDefault="00695597" w:rsidP="00FC39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C584E930"/>
    <w:lvl w:ilvl="0">
      <w:start w:val="1"/>
      <w:numFmt w:val="bullet"/>
      <w:pStyle w:val="ListBullet5"/>
      <w:lvlText w:val=""/>
      <w:lvlJc w:val="left"/>
      <w:pPr>
        <w:tabs>
          <w:tab w:val="num" w:pos="720"/>
        </w:tabs>
        <w:ind w:left="3600" w:hanging="720"/>
      </w:pPr>
      <w:rPr>
        <w:rFonts w:ascii="Symbol" w:hAnsi="Symbol" w:hint="default"/>
      </w:rPr>
    </w:lvl>
  </w:abstractNum>
  <w:abstractNum w:abstractNumId="1" w15:restartNumberingAfterBreak="0">
    <w:nsid w:val="FFFFFF81"/>
    <w:multiLevelType w:val="singleLevel"/>
    <w:tmpl w:val="E682D104"/>
    <w:lvl w:ilvl="0">
      <w:start w:val="1"/>
      <w:numFmt w:val="bullet"/>
      <w:pStyle w:val="ListBullet4"/>
      <w:lvlText w:val=""/>
      <w:lvlJc w:val="left"/>
      <w:pPr>
        <w:tabs>
          <w:tab w:val="num" w:pos="720"/>
        </w:tabs>
        <w:ind w:left="2880" w:hanging="720"/>
      </w:pPr>
      <w:rPr>
        <w:rFonts w:ascii="Symbol" w:hAnsi="Symbol" w:hint="default"/>
      </w:rPr>
    </w:lvl>
  </w:abstractNum>
  <w:abstractNum w:abstractNumId="2" w15:restartNumberingAfterBreak="0">
    <w:nsid w:val="FFFFFF82"/>
    <w:multiLevelType w:val="singleLevel"/>
    <w:tmpl w:val="892604E0"/>
    <w:lvl w:ilvl="0">
      <w:start w:val="1"/>
      <w:numFmt w:val="bullet"/>
      <w:pStyle w:val="ListBullet3"/>
      <w:lvlText w:val=""/>
      <w:lvlJc w:val="left"/>
      <w:pPr>
        <w:tabs>
          <w:tab w:val="num" w:pos="720"/>
        </w:tabs>
        <w:ind w:left="2160" w:hanging="720"/>
      </w:pPr>
      <w:rPr>
        <w:rFonts w:ascii="Symbol" w:hAnsi="Symbol" w:hint="default"/>
      </w:rPr>
    </w:lvl>
  </w:abstractNum>
  <w:abstractNum w:abstractNumId="3" w15:restartNumberingAfterBreak="0">
    <w:nsid w:val="FFFFFF83"/>
    <w:multiLevelType w:val="singleLevel"/>
    <w:tmpl w:val="55448796"/>
    <w:lvl w:ilvl="0">
      <w:start w:val="1"/>
      <w:numFmt w:val="bullet"/>
      <w:pStyle w:val="ListBullet2"/>
      <w:lvlText w:val=""/>
      <w:lvlJc w:val="left"/>
      <w:pPr>
        <w:tabs>
          <w:tab w:val="num" w:pos="720"/>
        </w:tabs>
        <w:ind w:left="1440" w:hanging="720"/>
      </w:pPr>
      <w:rPr>
        <w:rFonts w:ascii="Symbol" w:hAnsi="Symbol" w:hint="default"/>
      </w:rPr>
    </w:lvl>
  </w:abstractNum>
  <w:abstractNum w:abstractNumId="4" w15:restartNumberingAfterBreak="0">
    <w:nsid w:val="FFFFFF89"/>
    <w:multiLevelType w:val="singleLevel"/>
    <w:tmpl w:val="A09E3C6A"/>
    <w:lvl w:ilvl="0">
      <w:start w:val="1"/>
      <w:numFmt w:val="bullet"/>
      <w:pStyle w:val="ListBullet"/>
      <w:lvlText w:val=""/>
      <w:lvlJc w:val="left"/>
      <w:pPr>
        <w:tabs>
          <w:tab w:val="num" w:pos="720"/>
        </w:tabs>
        <w:ind w:left="720" w:hanging="720"/>
      </w:pPr>
      <w:rPr>
        <w:rFonts w:ascii="Symbol" w:hAnsi="Symbol" w:hint="default"/>
      </w:rPr>
    </w:lvl>
  </w:abstractNum>
  <w:abstractNum w:abstractNumId="5" w15:restartNumberingAfterBreak="0">
    <w:nsid w:val="0BA6241E"/>
    <w:multiLevelType w:val="multilevel"/>
    <w:tmpl w:val="82D6EB02"/>
    <w:lvl w:ilvl="0">
      <w:start w:val="1"/>
      <w:numFmt w:val="bullet"/>
      <w:lvlText w:val="·"/>
      <w:lvlJc w:val="left"/>
      <w:pPr>
        <w:tabs>
          <w:tab w:val="left" w:pos="144"/>
        </w:tabs>
        <w:ind w:left="720"/>
      </w:pPr>
      <w:rPr>
        <w:rFonts w:ascii="Symbol" w:eastAsia="Symbol" w:hAnsi="Symbol"/>
        <w:strike w:val="0"/>
        <w:color w:val="000000"/>
        <w:spacing w:val="1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F752D2D"/>
    <w:multiLevelType w:val="hybridMultilevel"/>
    <w:tmpl w:val="A100E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394403"/>
    <w:multiLevelType w:val="hybridMultilevel"/>
    <w:tmpl w:val="EA9C2A94"/>
    <w:lvl w:ilvl="0" w:tplc="E6246F80">
      <w:start w:val="1"/>
      <w:numFmt w:val="bullet"/>
      <w:lvlRestart w:val="0"/>
      <w:pStyle w:val="Bullets0"/>
      <w:lvlText w:val="•"/>
      <w:lvlJc w:val="left"/>
      <w:pPr>
        <w:tabs>
          <w:tab w:val="num" w:pos="720"/>
        </w:tabs>
        <w:ind w:left="720" w:hanging="72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F0274AC"/>
    <w:multiLevelType w:val="multilevel"/>
    <w:tmpl w:val="54FEFC3E"/>
    <w:lvl w:ilvl="0">
      <w:start w:val="6"/>
      <w:numFmt w:val="decimal"/>
      <w:lvlText w:val="%1"/>
      <w:lvlJc w:val="left"/>
      <w:pPr>
        <w:tabs>
          <w:tab w:val="num" w:pos="780"/>
        </w:tabs>
        <w:ind w:left="780" w:hanging="780"/>
      </w:pPr>
      <w:rPr>
        <w:rFonts w:hint="default"/>
      </w:rPr>
    </w:lvl>
    <w:lvl w:ilvl="1">
      <w:start w:val="9"/>
      <w:numFmt w:val="decimal"/>
      <w:lvlText w:val="%1.%2"/>
      <w:lvlJc w:val="left"/>
      <w:pPr>
        <w:tabs>
          <w:tab w:val="num" w:pos="1500"/>
        </w:tabs>
        <w:ind w:left="1500" w:hanging="780"/>
      </w:pPr>
      <w:rPr>
        <w:rFonts w:hint="default"/>
      </w:rPr>
    </w:lvl>
    <w:lvl w:ilvl="2">
      <w:start w:val="6"/>
      <w:numFmt w:val="decimal"/>
      <w:lvlText w:val="%1.%2.%3"/>
      <w:lvlJc w:val="left"/>
      <w:pPr>
        <w:tabs>
          <w:tab w:val="num" w:pos="2220"/>
        </w:tabs>
        <w:ind w:left="2220" w:hanging="780"/>
      </w:pPr>
      <w:rPr>
        <w:rFonts w:hint="default"/>
      </w:rPr>
    </w:lvl>
    <w:lvl w:ilvl="3">
      <w:start w:val="1"/>
      <w:numFmt w:val="decimal"/>
      <w:lvlText w:val="%1.%2.%3.%4"/>
      <w:lvlJc w:val="left"/>
      <w:pPr>
        <w:tabs>
          <w:tab w:val="num" w:pos="2940"/>
        </w:tabs>
        <w:ind w:left="2940" w:hanging="7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7"/>
  </w:num>
  <w:num w:numId="2">
    <w:abstractNumId w:val="4"/>
  </w:num>
  <w:num w:numId="3">
    <w:abstractNumId w:val="4"/>
  </w:num>
  <w:num w:numId="4">
    <w:abstractNumId w:val="3"/>
  </w:num>
  <w:num w:numId="5">
    <w:abstractNumId w:val="3"/>
  </w:num>
  <w:num w:numId="6">
    <w:abstractNumId w:val="2"/>
  </w:num>
  <w:num w:numId="7">
    <w:abstractNumId w:val="2"/>
  </w:num>
  <w:num w:numId="8">
    <w:abstractNumId w:val="1"/>
  </w:num>
  <w:num w:numId="9">
    <w:abstractNumId w:val="1"/>
  </w:num>
  <w:num w:numId="10">
    <w:abstractNumId w:val="0"/>
  </w:num>
  <w:num w:numId="11">
    <w:abstractNumId w:val="0"/>
  </w:num>
  <w:num w:numId="12">
    <w:abstractNumId w:val="8"/>
  </w:num>
  <w:num w:numId="13">
    <w:abstractNumId w:val="5"/>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doNotDisplayPageBoundaries/>
  <w:hideGrammaticalErrors/>
  <w:proofState w:spelling="clean" w:grammar="clean"/>
  <w:defaultTabStop w:val="720"/>
  <w:clickAndTypeStyle w:val="Normal0"/>
  <w:characterSpacingControl w:val="doNotCompress"/>
  <w:hdrShapeDefaults>
    <o:shapedefaults v:ext="edit" spidmax="2049"/>
  </w:hdrShapeDefaults>
  <w:footnotePr>
    <w:footnote w:id="-1"/>
    <w:footnote w:id="0"/>
  </w:footnotePr>
  <w:endnotePr>
    <w:endnote w:id="-1"/>
    <w:endnote w:id="0"/>
  </w:endnotePr>
  <w:compat>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79C"/>
    <w:rsid w:val="0000276C"/>
    <w:rsid w:val="00004242"/>
    <w:rsid w:val="0001314E"/>
    <w:rsid w:val="000143A2"/>
    <w:rsid w:val="00017254"/>
    <w:rsid w:val="000376CE"/>
    <w:rsid w:val="000379F7"/>
    <w:rsid w:val="00040913"/>
    <w:rsid w:val="000413A0"/>
    <w:rsid w:val="000577C7"/>
    <w:rsid w:val="0008231C"/>
    <w:rsid w:val="00083481"/>
    <w:rsid w:val="00095F9B"/>
    <w:rsid w:val="000968D5"/>
    <w:rsid w:val="00096B9C"/>
    <w:rsid w:val="000A0710"/>
    <w:rsid w:val="000A132A"/>
    <w:rsid w:val="000B092A"/>
    <w:rsid w:val="000B695A"/>
    <w:rsid w:val="000C77F3"/>
    <w:rsid w:val="000E4D50"/>
    <w:rsid w:val="000E6F0B"/>
    <w:rsid w:val="000F261A"/>
    <w:rsid w:val="000F30CA"/>
    <w:rsid w:val="000F5928"/>
    <w:rsid w:val="000F710F"/>
    <w:rsid w:val="000F7910"/>
    <w:rsid w:val="00111573"/>
    <w:rsid w:val="00123136"/>
    <w:rsid w:val="00137065"/>
    <w:rsid w:val="001479B1"/>
    <w:rsid w:val="00151EC6"/>
    <w:rsid w:val="00155C94"/>
    <w:rsid w:val="00156EA7"/>
    <w:rsid w:val="00174788"/>
    <w:rsid w:val="0018025F"/>
    <w:rsid w:val="0019679C"/>
    <w:rsid w:val="001C3978"/>
    <w:rsid w:val="001C74F2"/>
    <w:rsid w:val="001E69A9"/>
    <w:rsid w:val="0020733D"/>
    <w:rsid w:val="00211FB6"/>
    <w:rsid w:val="0021369D"/>
    <w:rsid w:val="00221AB8"/>
    <w:rsid w:val="00246025"/>
    <w:rsid w:val="00251460"/>
    <w:rsid w:val="00272AAC"/>
    <w:rsid w:val="00280B93"/>
    <w:rsid w:val="00282D21"/>
    <w:rsid w:val="00284A5E"/>
    <w:rsid w:val="002A7657"/>
    <w:rsid w:val="002B471F"/>
    <w:rsid w:val="002D6031"/>
    <w:rsid w:val="002E567A"/>
    <w:rsid w:val="002F437D"/>
    <w:rsid w:val="002F7C67"/>
    <w:rsid w:val="00305489"/>
    <w:rsid w:val="00306B03"/>
    <w:rsid w:val="003233D7"/>
    <w:rsid w:val="003234E0"/>
    <w:rsid w:val="0032707C"/>
    <w:rsid w:val="003314F9"/>
    <w:rsid w:val="00363573"/>
    <w:rsid w:val="00363AE7"/>
    <w:rsid w:val="003646B4"/>
    <w:rsid w:val="00367B06"/>
    <w:rsid w:val="00375B2C"/>
    <w:rsid w:val="003804C0"/>
    <w:rsid w:val="00383C13"/>
    <w:rsid w:val="00385E10"/>
    <w:rsid w:val="003915B0"/>
    <w:rsid w:val="003A5F5D"/>
    <w:rsid w:val="003C1963"/>
    <w:rsid w:val="003C2E71"/>
    <w:rsid w:val="003E3A4A"/>
    <w:rsid w:val="003E6E0C"/>
    <w:rsid w:val="003F7B66"/>
    <w:rsid w:val="00415660"/>
    <w:rsid w:val="0041571B"/>
    <w:rsid w:val="00415A69"/>
    <w:rsid w:val="004347FA"/>
    <w:rsid w:val="00443C38"/>
    <w:rsid w:val="00455739"/>
    <w:rsid w:val="00466333"/>
    <w:rsid w:val="00472B26"/>
    <w:rsid w:val="004738F8"/>
    <w:rsid w:val="00490A75"/>
    <w:rsid w:val="00493947"/>
    <w:rsid w:val="004A1349"/>
    <w:rsid w:val="004C1EE4"/>
    <w:rsid w:val="004C334D"/>
    <w:rsid w:val="004E3582"/>
    <w:rsid w:val="004F53EB"/>
    <w:rsid w:val="00510074"/>
    <w:rsid w:val="005130E3"/>
    <w:rsid w:val="00515325"/>
    <w:rsid w:val="0052005A"/>
    <w:rsid w:val="005342BD"/>
    <w:rsid w:val="00534D89"/>
    <w:rsid w:val="00535B79"/>
    <w:rsid w:val="00536354"/>
    <w:rsid w:val="00557E6B"/>
    <w:rsid w:val="005614BB"/>
    <w:rsid w:val="00573A5C"/>
    <w:rsid w:val="00580B19"/>
    <w:rsid w:val="005A0A48"/>
    <w:rsid w:val="005A0BC8"/>
    <w:rsid w:val="005A2157"/>
    <w:rsid w:val="005A6BFA"/>
    <w:rsid w:val="005B2047"/>
    <w:rsid w:val="005B2C2A"/>
    <w:rsid w:val="005C1564"/>
    <w:rsid w:val="005C189A"/>
    <w:rsid w:val="005C2AD9"/>
    <w:rsid w:val="005D6C3B"/>
    <w:rsid w:val="005E06B3"/>
    <w:rsid w:val="005E3523"/>
    <w:rsid w:val="005E3F0A"/>
    <w:rsid w:val="005F01CB"/>
    <w:rsid w:val="005F3316"/>
    <w:rsid w:val="0060463A"/>
    <w:rsid w:val="0061672C"/>
    <w:rsid w:val="00621D2B"/>
    <w:rsid w:val="00645006"/>
    <w:rsid w:val="00654576"/>
    <w:rsid w:val="00657121"/>
    <w:rsid w:val="00660AC5"/>
    <w:rsid w:val="00662E7C"/>
    <w:rsid w:val="006728D3"/>
    <w:rsid w:val="00685AAF"/>
    <w:rsid w:val="00686E1E"/>
    <w:rsid w:val="00695431"/>
    <w:rsid w:val="00695597"/>
    <w:rsid w:val="0069687A"/>
    <w:rsid w:val="006A0245"/>
    <w:rsid w:val="006B088B"/>
    <w:rsid w:val="006B1E98"/>
    <w:rsid w:val="006B6A00"/>
    <w:rsid w:val="006E544D"/>
    <w:rsid w:val="006E5941"/>
    <w:rsid w:val="00700E92"/>
    <w:rsid w:val="00706FF5"/>
    <w:rsid w:val="007217B6"/>
    <w:rsid w:val="00725A22"/>
    <w:rsid w:val="0073390E"/>
    <w:rsid w:val="00737933"/>
    <w:rsid w:val="007405D2"/>
    <w:rsid w:val="007519A6"/>
    <w:rsid w:val="00752B2D"/>
    <w:rsid w:val="00775851"/>
    <w:rsid w:val="00784DE2"/>
    <w:rsid w:val="007931C9"/>
    <w:rsid w:val="007A0E9B"/>
    <w:rsid w:val="007A7F92"/>
    <w:rsid w:val="007C3F6B"/>
    <w:rsid w:val="007D02D3"/>
    <w:rsid w:val="007E1B8E"/>
    <w:rsid w:val="007E4701"/>
    <w:rsid w:val="008073B2"/>
    <w:rsid w:val="008152CF"/>
    <w:rsid w:val="00817307"/>
    <w:rsid w:val="00830ED8"/>
    <w:rsid w:val="00830EF6"/>
    <w:rsid w:val="00835AD6"/>
    <w:rsid w:val="00850A44"/>
    <w:rsid w:val="00870BED"/>
    <w:rsid w:val="008A0B96"/>
    <w:rsid w:val="008A156E"/>
    <w:rsid w:val="008A2D8F"/>
    <w:rsid w:val="008B0925"/>
    <w:rsid w:val="008B560E"/>
    <w:rsid w:val="008B730B"/>
    <w:rsid w:val="008C0A42"/>
    <w:rsid w:val="008D4DCF"/>
    <w:rsid w:val="008D663E"/>
    <w:rsid w:val="008E1CAE"/>
    <w:rsid w:val="008F0CE2"/>
    <w:rsid w:val="00907FA5"/>
    <w:rsid w:val="00912BAC"/>
    <w:rsid w:val="00923DFB"/>
    <w:rsid w:val="00932720"/>
    <w:rsid w:val="00940E79"/>
    <w:rsid w:val="009510E8"/>
    <w:rsid w:val="0095534A"/>
    <w:rsid w:val="009775E1"/>
    <w:rsid w:val="009816CA"/>
    <w:rsid w:val="00982B4E"/>
    <w:rsid w:val="009854C4"/>
    <w:rsid w:val="00985C5F"/>
    <w:rsid w:val="009A1C5C"/>
    <w:rsid w:val="009A42F6"/>
    <w:rsid w:val="009B08AE"/>
    <w:rsid w:val="009B1678"/>
    <w:rsid w:val="009B5989"/>
    <w:rsid w:val="009C4D2A"/>
    <w:rsid w:val="009D05AD"/>
    <w:rsid w:val="009D1335"/>
    <w:rsid w:val="009D427B"/>
    <w:rsid w:val="009D6C26"/>
    <w:rsid w:val="009F2011"/>
    <w:rsid w:val="009F4F41"/>
    <w:rsid w:val="009F694C"/>
    <w:rsid w:val="00A02EF9"/>
    <w:rsid w:val="00A15392"/>
    <w:rsid w:val="00A268EF"/>
    <w:rsid w:val="00A31B31"/>
    <w:rsid w:val="00A61DAA"/>
    <w:rsid w:val="00A7204A"/>
    <w:rsid w:val="00AA7EF5"/>
    <w:rsid w:val="00AB708D"/>
    <w:rsid w:val="00AC3EDD"/>
    <w:rsid w:val="00AC5141"/>
    <w:rsid w:val="00AC6B50"/>
    <w:rsid w:val="00AF6AA8"/>
    <w:rsid w:val="00B04535"/>
    <w:rsid w:val="00B13270"/>
    <w:rsid w:val="00B24778"/>
    <w:rsid w:val="00B2713B"/>
    <w:rsid w:val="00B27A3F"/>
    <w:rsid w:val="00B3442C"/>
    <w:rsid w:val="00B36427"/>
    <w:rsid w:val="00B44352"/>
    <w:rsid w:val="00B74A66"/>
    <w:rsid w:val="00B851E6"/>
    <w:rsid w:val="00BA15F1"/>
    <w:rsid w:val="00BA41A5"/>
    <w:rsid w:val="00BB2371"/>
    <w:rsid w:val="00BB3739"/>
    <w:rsid w:val="00BC6D2F"/>
    <w:rsid w:val="00BD60CB"/>
    <w:rsid w:val="00BD65DF"/>
    <w:rsid w:val="00BE44C8"/>
    <w:rsid w:val="00BE5ECB"/>
    <w:rsid w:val="00BF1386"/>
    <w:rsid w:val="00C04878"/>
    <w:rsid w:val="00C04F63"/>
    <w:rsid w:val="00C21664"/>
    <w:rsid w:val="00C25368"/>
    <w:rsid w:val="00C33AB4"/>
    <w:rsid w:val="00C42489"/>
    <w:rsid w:val="00C43069"/>
    <w:rsid w:val="00C44EED"/>
    <w:rsid w:val="00C52B06"/>
    <w:rsid w:val="00C57748"/>
    <w:rsid w:val="00C67D57"/>
    <w:rsid w:val="00C71516"/>
    <w:rsid w:val="00C82AB8"/>
    <w:rsid w:val="00CB18D4"/>
    <w:rsid w:val="00CB26ED"/>
    <w:rsid w:val="00CC11B1"/>
    <w:rsid w:val="00CC2690"/>
    <w:rsid w:val="00CE12FE"/>
    <w:rsid w:val="00CE3549"/>
    <w:rsid w:val="00CE482D"/>
    <w:rsid w:val="00CF6EF5"/>
    <w:rsid w:val="00D01C38"/>
    <w:rsid w:val="00D2520D"/>
    <w:rsid w:val="00D3310E"/>
    <w:rsid w:val="00D33F63"/>
    <w:rsid w:val="00D37878"/>
    <w:rsid w:val="00D41C7E"/>
    <w:rsid w:val="00D4493C"/>
    <w:rsid w:val="00D45D7F"/>
    <w:rsid w:val="00D50DC7"/>
    <w:rsid w:val="00D52787"/>
    <w:rsid w:val="00D7233F"/>
    <w:rsid w:val="00D7490B"/>
    <w:rsid w:val="00D81748"/>
    <w:rsid w:val="00D82C4F"/>
    <w:rsid w:val="00D85D37"/>
    <w:rsid w:val="00D86380"/>
    <w:rsid w:val="00D9465B"/>
    <w:rsid w:val="00D96309"/>
    <w:rsid w:val="00DC55CE"/>
    <w:rsid w:val="00E02A55"/>
    <w:rsid w:val="00E300F1"/>
    <w:rsid w:val="00E34F37"/>
    <w:rsid w:val="00E53100"/>
    <w:rsid w:val="00E60543"/>
    <w:rsid w:val="00E67AB7"/>
    <w:rsid w:val="00E70BB8"/>
    <w:rsid w:val="00E727A4"/>
    <w:rsid w:val="00E81F69"/>
    <w:rsid w:val="00E90099"/>
    <w:rsid w:val="00E908E7"/>
    <w:rsid w:val="00E9130E"/>
    <w:rsid w:val="00E93287"/>
    <w:rsid w:val="00EA05AE"/>
    <w:rsid w:val="00EC69E2"/>
    <w:rsid w:val="00EE1E94"/>
    <w:rsid w:val="00EE2591"/>
    <w:rsid w:val="00EE49D0"/>
    <w:rsid w:val="00F114E4"/>
    <w:rsid w:val="00F15E85"/>
    <w:rsid w:val="00F166D4"/>
    <w:rsid w:val="00F45027"/>
    <w:rsid w:val="00F45D0D"/>
    <w:rsid w:val="00F774CC"/>
    <w:rsid w:val="00F80E45"/>
    <w:rsid w:val="00F91523"/>
    <w:rsid w:val="00F94BBC"/>
    <w:rsid w:val="00F95B5F"/>
    <w:rsid w:val="00FA481C"/>
    <w:rsid w:val="00FB3011"/>
    <w:rsid w:val="00FB3C3D"/>
    <w:rsid w:val="00FB52F8"/>
    <w:rsid w:val="00FC3907"/>
    <w:rsid w:val="00FD60A2"/>
    <w:rsid w:val="00FF1FA4"/>
    <w:rsid w:val="00FF62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C80322"/>
  <w15:chartTrackingRefBased/>
  <w15:docId w15:val="{A68023BB-D61E-4446-A702-A87A84DE2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0245"/>
    <w:pPr>
      <w:suppressAutoHyphens/>
      <w:spacing w:after="0" w:line="240" w:lineRule="auto"/>
    </w:pPr>
    <w:rPr>
      <w:rFonts w:ascii="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73390E"/>
    <w:pPr>
      <w:suppressAutoHyphens/>
      <w:spacing w:after="0" w:line="240" w:lineRule="auto"/>
    </w:pPr>
    <w:rPr>
      <w:rFonts w:ascii="Times New Roman" w:eastAsia="SimSun" w:hAnsi="Times New Roman" w:cs="Times New Roman"/>
      <w:sz w:val="24"/>
      <w:szCs w:val="20"/>
    </w:rPr>
  </w:style>
  <w:style w:type="paragraph" w:customStyle="1" w:styleId="10sp0">
    <w:name w:val="_1.0sp 0&quot;"/>
    <w:basedOn w:val="Normal0"/>
    <w:rsid w:val="0073390E"/>
    <w:pPr>
      <w:spacing w:after="240"/>
    </w:pPr>
  </w:style>
  <w:style w:type="paragraph" w:customStyle="1" w:styleId="10sp0nospaceafter">
    <w:name w:val="_1.0sp 0&quot; (no space after)"/>
    <w:basedOn w:val="Normal0"/>
    <w:rsid w:val="0073390E"/>
  </w:style>
  <w:style w:type="paragraph" w:customStyle="1" w:styleId="10sp05">
    <w:name w:val="_1.0sp 0.5&quot;"/>
    <w:basedOn w:val="Normal0"/>
    <w:rsid w:val="0073390E"/>
    <w:pPr>
      <w:spacing w:after="240"/>
      <w:ind w:firstLine="720"/>
    </w:pPr>
  </w:style>
  <w:style w:type="paragraph" w:customStyle="1" w:styleId="10sp1">
    <w:name w:val="_1.0sp 1&quot;"/>
    <w:basedOn w:val="Normal0"/>
    <w:rsid w:val="0073390E"/>
    <w:pPr>
      <w:spacing w:after="240"/>
      <w:ind w:firstLine="1440"/>
    </w:pPr>
  </w:style>
  <w:style w:type="paragraph" w:customStyle="1" w:styleId="10sp15">
    <w:name w:val="_1.0sp 1.5&quot;"/>
    <w:basedOn w:val="Normal0"/>
    <w:rsid w:val="0073390E"/>
    <w:pPr>
      <w:spacing w:after="240"/>
      <w:ind w:firstLine="2160"/>
    </w:pPr>
  </w:style>
  <w:style w:type="paragraph" w:customStyle="1" w:styleId="10sp2">
    <w:name w:val="_1.0sp 2&quot;"/>
    <w:basedOn w:val="Normal0"/>
    <w:qFormat/>
    <w:rsid w:val="0073390E"/>
    <w:pPr>
      <w:spacing w:after="240"/>
      <w:ind w:firstLine="2880"/>
    </w:pPr>
  </w:style>
  <w:style w:type="paragraph" w:customStyle="1" w:styleId="10spCentered">
    <w:name w:val="_1.0sp Centered"/>
    <w:basedOn w:val="Normal0"/>
    <w:rsid w:val="0073390E"/>
    <w:pPr>
      <w:spacing w:after="240"/>
      <w:jc w:val="center"/>
    </w:pPr>
  </w:style>
  <w:style w:type="paragraph" w:customStyle="1" w:styleId="10spCenterednospaceafter">
    <w:name w:val="_1.0sp Centered (no space after)"/>
    <w:basedOn w:val="Normal0"/>
    <w:rsid w:val="0073390E"/>
    <w:pPr>
      <w:jc w:val="center"/>
    </w:pPr>
  </w:style>
  <w:style w:type="paragraph" w:customStyle="1" w:styleId="10spHanging05">
    <w:name w:val="_1.0sp Hanging 0.5&quot;"/>
    <w:basedOn w:val="Normal0"/>
    <w:rsid w:val="0073390E"/>
    <w:pPr>
      <w:spacing w:after="240"/>
      <w:ind w:left="720" w:hanging="720"/>
    </w:pPr>
  </w:style>
  <w:style w:type="paragraph" w:customStyle="1" w:styleId="10spHanging05nospaceafter">
    <w:name w:val="_1.0sp Hanging 0.5&quot; (no space after)"/>
    <w:basedOn w:val="Normal0"/>
    <w:rsid w:val="0073390E"/>
    <w:pPr>
      <w:ind w:left="720" w:hanging="720"/>
    </w:pPr>
  </w:style>
  <w:style w:type="paragraph" w:customStyle="1" w:styleId="10spHanging1">
    <w:name w:val="_1.0sp Hanging 1&quot;"/>
    <w:basedOn w:val="Normal0"/>
    <w:rsid w:val="0073390E"/>
    <w:pPr>
      <w:spacing w:after="240"/>
      <w:ind w:left="1440" w:hanging="720"/>
    </w:pPr>
  </w:style>
  <w:style w:type="paragraph" w:customStyle="1" w:styleId="10spHanging15">
    <w:name w:val="_1.0sp Hanging 1.5&quot;"/>
    <w:basedOn w:val="Normal0"/>
    <w:rsid w:val="0073390E"/>
    <w:pPr>
      <w:spacing w:after="240"/>
      <w:ind w:left="2160" w:hanging="720"/>
    </w:pPr>
  </w:style>
  <w:style w:type="paragraph" w:customStyle="1" w:styleId="10spHanging2">
    <w:name w:val="_1.0sp Hanging 2&quot;"/>
    <w:basedOn w:val="Normal0"/>
    <w:qFormat/>
    <w:rsid w:val="0073390E"/>
    <w:pPr>
      <w:spacing w:after="240"/>
      <w:ind w:left="2880" w:hanging="720"/>
    </w:pPr>
  </w:style>
  <w:style w:type="paragraph" w:customStyle="1" w:styleId="10spLeftInd05">
    <w:name w:val="_1.0sp Left Ind 0.5&quot;"/>
    <w:basedOn w:val="Normal0"/>
    <w:rsid w:val="0073390E"/>
    <w:pPr>
      <w:spacing w:after="240"/>
      <w:ind w:left="720"/>
    </w:pPr>
  </w:style>
  <w:style w:type="paragraph" w:customStyle="1" w:styleId="10spLeftInd05nospaceafter">
    <w:name w:val="_1.0sp Left Ind 0.5&quot; (no space after)"/>
    <w:basedOn w:val="Normal0"/>
    <w:rsid w:val="0073390E"/>
    <w:pPr>
      <w:ind w:left="720"/>
    </w:pPr>
  </w:style>
  <w:style w:type="paragraph" w:customStyle="1" w:styleId="10spLeftInd1">
    <w:name w:val="_1.0sp Left Ind 1&quot;"/>
    <w:basedOn w:val="Normal0"/>
    <w:rsid w:val="0073390E"/>
    <w:pPr>
      <w:spacing w:after="240"/>
      <w:ind w:left="1440"/>
    </w:pPr>
  </w:style>
  <w:style w:type="paragraph" w:customStyle="1" w:styleId="10spLeftInd15">
    <w:name w:val="_1.0sp Left Ind 1.5&quot;"/>
    <w:basedOn w:val="Normal0"/>
    <w:rsid w:val="0073390E"/>
    <w:pPr>
      <w:spacing w:after="240"/>
      <w:ind w:left="2160"/>
    </w:pPr>
  </w:style>
  <w:style w:type="paragraph" w:customStyle="1" w:styleId="10spLeftInd2">
    <w:name w:val="_1.0sp Left Ind 2&quot;"/>
    <w:basedOn w:val="Normal0"/>
    <w:rsid w:val="0073390E"/>
    <w:pPr>
      <w:spacing w:after="240"/>
      <w:ind w:left="2880"/>
    </w:pPr>
  </w:style>
  <w:style w:type="paragraph" w:customStyle="1" w:styleId="10spLeft-Right05">
    <w:name w:val="_1.0sp Left-Right 0.5&quot;"/>
    <w:basedOn w:val="Normal0"/>
    <w:rsid w:val="0073390E"/>
    <w:pPr>
      <w:spacing w:after="240"/>
      <w:ind w:left="720" w:right="720"/>
    </w:pPr>
  </w:style>
  <w:style w:type="paragraph" w:customStyle="1" w:styleId="10spLeft-Right1">
    <w:name w:val="_1.0sp Left-Right 1&quot;"/>
    <w:basedOn w:val="Normal0"/>
    <w:rsid w:val="0073390E"/>
    <w:pPr>
      <w:spacing w:after="240"/>
      <w:ind w:left="1440" w:right="1440"/>
    </w:pPr>
  </w:style>
  <w:style w:type="paragraph" w:customStyle="1" w:styleId="10spLeft-Right15">
    <w:name w:val="_1.0sp Left-Right 1.5&quot;"/>
    <w:basedOn w:val="Normal0"/>
    <w:rsid w:val="0073390E"/>
    <w:pPr>
      <w:spacing w:after="240"/>
      <w:ind w:left="2160" w:right="2160"/>
    </w:pPr>
  </w:style>
  <w:style w:type="paragraph" w:customStyle="1" w:styleId="10spLeft-Right2">
    <w:name w:val="_1.0sp Left-Right 2&quot;"/>
    <w:basedOn w:val="Normal0"/>
    <w:qFormat/>
    <w:rsid w:val="0073390E"/>
    <w:pPr>
      <w:spacing w:after="240"/>
      <w:ind w:left="2880" w:right="2880"/>
    </w:pPr>
  </w:style>
  <w:style w:type="paragraph" w:customStyle="1" w:styleId="10spRightAligned">
    <w:name w:val="_1.0sp Right Aligned"/>
    <w:basedOn w:val="Normal0"/>
    <w:rsid w:val="0073390E"/>
    <w:pPr>
      <w:spacing w:after="240"/>
      <w:jc w:val="right"/>
    </w:pPr>
  </w:style>
  <w:style w:type="paragraph" w:customStyle="1" w:styleId="15sp0">
    <w:name w:val="_1.5sp 0&quot;"/>
    <w:basedOn w:val="Normal0"/>
    <w:rsid w:val="0073390E"/>
    <w:pPr>
      <w:spacing w:line="360" w:lineRule="auto"/>
    </w:pPr>
  </w:style>
  <w:style w:type="paragraph" w:customStyle="1" w:styleId="15sp05">
    <w:name w:val="_1.5sp 0.5&quot;"/>
    <w:basedOn w:val="Normal0"/>
    <w:rsid w:val="0073390E"/>
    <w:pPr>
      <w:spacing w:line="360" w:lineRule="auto"/>
      <w:ind w:firstLine="720"/>
    </w:pPr>
  </w:style>
  <w:style w:type="paragraph" w:customStyle="1" w:styleId="15sp1">
    <w:name w:val="_1.5sp 1&quot;"/>
    <w:basedOn w:val="Normal0"/>
    <w:rsid w:val="0073390E"/>
    <w:pPr>
      <w:spacing w:line="360" w:lineRule="auto"/>
      <w:ind w:firstLine="1440"/>
    </w:pPr>
  </w:style>
  <w:style w:type="paragraph" w:customStyle="1" w:styleId="15sp15">
    <w:name w:val="_1.5sp 1.5&quot;"/>
    <w:basedOn w:val="Normal0"/>
    <w:rsid w:val="0073390E"/>
    <w:pPr>
      <w:spacing w:line="360" w:lineRule="auto"/>
      <w:ind w:firstLine="2160"/>
    </w:pPr>
  </w:style>
  <w:style w:type="paragraph" w:customStyle="1" w:styleId="15sp2">
    <w:name w:val="_1.5sp 2&quot;"/>
    <w:basedOn w:val="Normal0"/>
    <w:qFormat/>
    <w:rsid w:val="0073390E"/>
    <w:pPr>
      <w:spacing w:line="360" w:lineRule="auto"/>
      <w:ind w:firstLine="2880"/>
    </w:pPr>
  </w:style>
  <w:style w:type="paragraph" w:customStyle="1" w:styleId="15spCentered">
    <w:name w:val="_1.5sp Centered"/>
    <w:basedOn w:val="Normal0"/>
    <w:rsid w:val="0073390E"/>
    <w:pPr>
      <w:spacing w:line="360" w:lineRule="auto"/>
      <w:jc w:val="center"/>
    </w:pPr>
  </w:style>
  <w:style w:type="paragraph" w:customStyle="1" w:styleId="15spHanging05">
    <w:name w:val="_1.5sp Hanging 0.5&quot;"/>
    <w:basedOn w:val="Normal0"/>
    <w:rsid w:val="0073390E"/>
    <w:pPr>
      <w:spacing w:line="360" w:lineRule="auto"/>
      <w:ind w:left="720" w:hanging="720"/>
    </w:pPr>
  </w:style>
  <w:style w:type="paragraph" w:customStyle="1" w:styleId="15spHanging1">
    <w:name w:val="_1.5sp Hanging 1&quot;"/>
    <w:basedOn w:val="Normal0"/>
    <w:rsid w:val="0073390E"/>
    <w:pPr>
      <w:spacing w:line="360" w:lineRule="auto"/>
      <w:ind w:left="1440" w:hanging="720"/>
    </w:pPr>
  </w:style>
  <w:style w:type="paragraph" w:customStyle="1" w:styleId="15spHanging15">
    <w:name w:val="_1.5sp Hanging 1.5&quot;"/>
    <w:basedOn w:val="Normal0"/>
    <w:rsid w:val="0073390E"/>
    <w:pPr>
      <w:spacing w:line="360" w:lineRule="auto"/>
      <w:ind w:left="2160" w:hanging="720"/>
    </w:pPr>
  </w:style>
  <w:style w:type="paragraph" w:customStyle="1" w:styleId="15spHanging2">
    <w:name w:val="_1.5sp Hanging 2&quot;"/>
    <w:basedOn w:val="Normal0"/>
    <w:qFormat/>
    <w:rsid w:val="0073390E"/>
    <w:pPr>
      <w:spacing w:line="360" w:lineRule="auto"/>
      <w:ind w:left="2880" w:hanging="720"/>
    </w:pPr>
  </w:style>
  <w:style w:type="paragraph" w:customStyle="1" w:styleId="15spLeftInd05">
    <w:name w:val="_1.5sp Left Ind 0.5&quot;"/>
    <w:basedOn w:val="Normal0"/>
    <w:rsid w:val="0073390E"/>
    <w:pPr>
      <w:spacing w:line="360" w:lineRule="auto"/>
      <w:ind w:left="720"/>
    </w:pPr>
  </w:style>
  <w:style w:type="paragraph" w:customStyle="1" w:styleId="15spLeftInd1">
    <w:name w:val="_1.5sp Left Ind 1&quot;"/>
    <w:basedOn w:val="Normal0"/>
    <w:rsid w:val="0073390E"/>
    <w:pPr>
      <w:spacing w:line="360" w:lineRule="auto"/>
      <w:ind w:left="1440"/>
    </w:pPr>
  </w:style>
  <w:style w:type="paragraph" w:customStyle="1" w:styleId="15spLeftInd15">
    <w:name w:val="_1.5sp Left Ind 1.5&quot;"/>
    <w:basedOn w:val="Normal0"/>
    <w:rsid w:val="0073390E"/>
    <w:pPr>
      <w:spacing w:line="360" w:lineRule="auto"/>
      <w:ind w:left="2160"/>
    </w:pPr>
  </w:style>
  <w:style w:type="paragraph" w:customStyle="1" w:styleId="15spLeftInd2">
    <w:name w:val="_1.5sp Left Ind 2&quot;"/>
    <w:basedOn w:val="Normal0"/>
    <w:rsid w:val="0073390E"/>
    <w:pPr>
      <w:spacing w:line="360" w:lineRule="auto"/>
      <w:ind w:left="2880"/>
    </w:pPr>
  </w:style>
  <w:style w:type="paragraph" w:customStyle="1" w:styleId="15spLeft-Right05">
    <w:name w:val="_1.5sp Left-Right 0.5&quot;"/>
    <w:basedOn w:val="Normal0"/>
    <w:rsid w:val="0073390E"/>
    <w:pPr>
      <w:spacing w:line="360" w:lineRule="auto"/>
      <w:ind w:left="720" w:right="720"/>
    </w:pPr>
  </w:style>
  <w:style w:type="paragraph" w:customStyle="1" w:styleId="15spLeft-Right1">
    <w:name w:val="_1.5sp Left-Right 1&quot;"/>
    <w:basedOn w:val="Normal0"/>
    <w:rsid w:val="0073390E"/>
    <w:pPr>
      <w:spacing w:line="360" w:lineRule="auto"/>
      <w:ind w:left="1440" w:right="1440"/>
    </w:pPr>
  </w:style>
  <w:style w:type="paragraph" w:customStyle="1" w:styleId="15spLeft-Right15">
    <w:name w:val="_1.5sp Left-Right 1.5&quot;"/>
    <w:basedOn w:val="Normal0"/>
    <w:rsid w:val="0073390E"/>
    <w:pPr>
      <w:spacing w:line="360" w:lineRule="auto"/>
      <w:ind w:left="2160" w:right="2160"/>
    </w:pPr>
  </w:style>
  <w:style w:type="paragraph" w:customStyle="1" w:styleId="15spLeft-Right2">
    <w:name w:val="_1.5sp Left-Right 2&quot;"/>
    <w:basedOn w:val="Normal0"/>
    <w:qFormat/>
    <w:rsid w:val="0073390E"/>
    <w:pPr>
      <w:spacing w:line="360" w:lineRule="auto"/>
      <w:ind w:left="2880" w:right="2880"/>
    </w:pPr>
  </w:style>
  <w:style w:type="paragraph" w:customStyle="1" w:styleId="15spRightAligned">
    <w:name w:val="_1.5sp Right Aligned"/>
    <w:basedOn w:val="Normal0"/>
    <w:rsid w:val="0073390E"/>
    <w:pPr>
      <w:spacing w:line="360" w:lineRule="auto"/>
      <w:jc w:val="right"/>
    </w:pPr>
  </w:style>
  <w:style w:type="paragraph" w:customStyle="1" w:styleId="20sp0">
    <w:name w:val="_2.0sp 0&quot;"/>
    <w:basedOn w:val="Normal0"/>
    <w:rsid w:val="0073390E"/>
    <w:pPr>
      <w:spacing w:line="480" w:lineRule="auto"/>
    </w:pPr>
  </w:style>
  <w:style w:type="paragraph" w:customStyle="1" w:styleId="20sp05">
    <w:name w:val="_2.0sp 0.5&quot;"/>
    <w:basedOn w:val="Normal0"/>
    <w:rsid w:val="0073390E"/>
    <w:pPr>
      <w:spacing w:line="480" w:lineRule="auto"/>
      <w:ind w:firstLine="720"/>
    </w:pPr>
  </w:style>
  <w:style w:type="paragraph" w:customStyle="1" w:styleId="20sp1">
    <w:name w:val="_2.0sp 1&quot;"/>
    <w:basedOn w:val="Normal0"/>
    <w:rsid w:val="0073390E"/>
    <w:pPr>
      <w:spacing w:line="480" w:lineRule="auto"/>
      <w:ind w:firstLine="1440"/>
    </w:pPr>
  </w:style>
  <w:style w:type="paragraph" w:customStyle="1" w:styleId="20sp15">
    <w:name w:val="_2.0sp 1.5&quot;"/>
    <w:basedOn w:val="Normal0"/>
    <w:rsid w:val="0073390E"/>
    <w:pPr>
      <w:spacing w:line="480" w:lineRule="auto"/>
      <w:ind w:firstLine="2160"/>
    </w:pPr>
  </w:style>
  <w:style w:type="paragraph" w:customStyle="1" w:styleId="20sp2">
    <w:name w:val="_2.0sp 2&quot;"/>
    <w:basedOn w:val="Normal0"/>
    <w:qFormat/>
    <w:rsid w:val="0073390E"/>
    <w:pPr>
      <w:spacing w:line="480" w:lineRule="auto"/>
      <w:ind w:firstLine="2880"/>
    </w:pPr>
  </w:style>
  <w:style w:type="paragraph" w:customStyle="1" w:styleId="20spCentered">
    <w:name w:val="_2.0sp Centered"/>
    <w:basedOn w:val="Normal0"/>
    <w:rsid w:val="0073390E"/>
    <w:pPr>
      <w:spacing w:line="480" w:lineRule="auto"/>
      <w:jc w:val="center"/>
    </w:pPr>
  </w:style>
  <w:style w:type="paragraph" w:customStyle="1" w:styleId="20spHanging05">
    <w:name w:val="_2.0sp Hanging 0.5&quot;"/>
    <w:basedOn w:val="Normal0"/>
    <w:rsid w:val="0073390E"/>
    <w:pPr>
      <w:spacing w:line="480" w:lineRule="auto"/>
      <w:ind w:left="720" w:hanging="720"/>
    </w:pPr>
  </w:style>
  <w:style w:type="paragraph" w:customStyle="1" w:styleId="20spHanging1">
    <w:name w:val="_2.0sp Hanging 1&quot;"/>
    <w:basedOn w:val="Normal0"/>
    <w:rsid w:val="0073390E"/>
    <w:pPr>
      <w:spacing w:line="480" w:lineRule="auto"/>
      <w:ind w:left="1440" w:hanging="720"/>
    </w:pPr>
  </w:style>
  <w:style w:type="paragraph" w:customStyle="1" w:styleId="20spHanging15">
    <w:name w:val="_2.0sp Hanging 1.5&quot;"/>
    <w:basedOn w:val="Normal0"/>
    <w:rsid w:val="0073390E"/>
    <w:pPr>
      <w:spacing w:line="480" w:lineRule="auto"/>
      <w:ind w:left="2160" w:hanging="720"/>
    </w:pPr>
  </w:style>
  <w:style w:type="paragraph" w:customStyle="1" w:styleId="20spHanging2">
    <w:name w:val="_2.0sp Hanging 2&quot;"/>
    <w:basedOn w:val="Normal0"/>
    <w:qFormat/>
    <w:rsid w:val="0073390E"/>
    <w:pPr>
      <w:spacing w:line="480" w:lineRule="auto"/>
      <w:ind w:left="2880" w:hanging="720"/>
    </w:pPr>
  </w:style>
  <w:style w:type="paragraph" w:customStyle="1" w:styleId="20spLeftInd05">
    <w:name w:val="_2.0sp Left Ind 0.5&quot;"/>
    <w:basedOn w:val="Normal0"/>
    <w:rsid w:val="0073390E"/>
    <w:pPr>
      <w:spacing w:line="480" w:lineRule="auto"/>
      <w:ind w:left="720"/>
    </w:pPr>
  </w:style>
  <w:style w:type="paragraph" w:customStyle="1" w:styleId="20spLeftInd1">
    <w:name w:val="_2.0sp Left Ind 1&quot;"/>
    <w:basedOn w:val="Normal0"/>
    <w:rsid w:val="0073390E"/>
    <w:pPr>
      <w:spacing w:line="480" w:lineRule="auto"/>
      <w:ind w:left="1440"/>
    </w:pPr>
  </w:style>
  <w:style w:type="paragraph" w:customStyle="1" w:styleId="20spLeftInd15">
    <w:name w:val="_2.0sp Left Ind 1.5&quot;"/>
    <w:basedOn w:val="Normal0"/>
    <w:rsid w:val="0073390E"/>
    <w:pPr>
      <w:spacing w:line="480" w:lineRule="auto"/>
      <w:ind w:left="2160"/>
    </w:pPr>
  </w:style>
  <w:style w:type="paragraph" w:customStyle="1" w:styleId="20spLeftInd2">
    <w:name w:val="_2.0sp Left Ind 2&quot;"/>
    <w:basedOn w:val="Normal0"/>
    <w:rsid w:val="0073390E"/>
    <w:pPr>
      <w:spacing w:line="480" w:lineRule="auto"/>
      <w:ind w:left="2880"/>
    </w:pPr>
  </w:style>
  <w:style w:type="paragraph" w:customStyle="1" w:styleId="20spLeft-Right05">
    <w:name w:val="_2.0sp Left-Right 0.5&quot;"/>
    <w:basedOn w:val="Normal0"/>
    <w:rsid w:val="0073390E"/>
    <w:pPr>
      <w:spacing w:line="480" w:lineRule="auto"/>
      <w:ind w:left="720" w:right="720"/>
    </w:pPr>
  </w:style>
  <w:style w:type="paragraph" w:customStyle="1" w:styleId="20spLeft-Right1">
    <w:name w:val="_2.0sp Left-Right 1&quot;"/>
    <w:basedOn w:val="Normal0"/>
    <w:rsid w:val="0073390E"/>
    <w:pPr>
      <w:spacing w:line="480" w:lineRule="auto"/>
      <w:ind w:left="1440" w:right="1440"/>
    </w:pPr>
  </w:style>
  <w:style w:type="paragraph" w:customStyle="1" w:styleId="20spLeft-Right15">
    <w:name w:val="_2.0sp Left-Right 1.5&quot;"/>
    <w:basedOn w:val="Normal0"/>
    <w:rsid w:val="0073390E"/>
    <w:pPr>
      <w:spacing w:line="480" w:lineRule="auto"/>
      <w:ind w:left="2160" w:right="2160"/>
    </w:pPr>
  </w:style>
  <w:style w:type="paragraph" w:customStyle="1" w:styleId="20spLeft-Right2">
    <w:name w:val="_2.0sp Left-Right 2&quot;"/>
    <w:basedOn w:val="Normal0"/>
    <w:qFormat/>
    <w:rsid w:val="0073390E"/>
    <w:pPr>
      <w:spacing w:line="480" w:lineRule="auto"/>
      <w:ind w:left="2880" w:right="2880"/>
    </w:pPr>
  </w:style>
  <w:style w:type="paragraph" w:customStyle="1" w:styleId="20spRightAligned">
    <w:name w:val="_2.0sp Right Aligned"/>
    <w:basedOn w:val="Normal0"/>
    <w:rsid w:val="0073390E"/>
    <w:pPr>
      <w:spacing w:line="480" w:lineRule="auto"/>
      <w:jc w:val="right"/>
    </w:pPr>
  </w:style>
  <w:style w:type="paragraph" w:customStyle="1" w:styleId="Bullets0">
    <w:name w:val="_Bullets 0&quot;"/>
    <w:basedOn w:val="Normal0"/>
    <w:rsid w:val="0073390E"/>
    <w:pPr>
      <w:numPr>
        <w:numId w:val="1"/>
      </w:numPr>
      <w:spacing w:after="240"/>
    </w:pPr>
  </w:style>
  <w:style w:type="paragraph" w:customStyle="1" w:styleId="Bullets05">
    <w:name w:val="_Bullets 0.5&quot;"/>
    <w:basedOn w:val="Bullets0"/>
    <w:rsid w:val="0073390E"/>
    <w:pPr>
      <w:numPr>
        <w:numId w:val="0"/>
      </w:numPr>
    </w:pPr>
  </w:style>
  <w:style w:type="paragraph" w:customStyle="1" w:styleId="Bullets1">
    <w:name w:val="_Bullets 1&quot;"/>
    <w:basedOn w:val="Bullets0"/>
    <w:rsid w:val="0073390E"/>
    <w:pPr>
      <w:numPr>
        <w:numId w:val="0"/>
      </w:numPr>
    </w:pPr>
  </w:style>
  <w:style w:type="paragraph" w:customStyle="1" w:styleId="Bullets15">
    <w:name w:val="_Bullets 1.5&quot;"/>
    <w:basedOn w:val="Bullets0"/>
    <w:rsid w:val="0073390E"/>
    <w:pPr>
      <w:numPr>
        <w:numId w:val="0"/>
      </w:numPr>
    </w:pPr>
  </w:style>
  <w:style w:type="paragraph" w:customStyle="1" w:styleId="Bullets2">
    <w:name w:val="_Bullets 2&quot;"/>
    <w:basedOn w:val="Bullets0"/>
    <w:rsid w:val="0073390E"/>
    <w:pPr>
      <w:numPr>
        <w:numId w:val="0"/>
      </w:numPr>
    </w:pPr>
  </w:style>
  <w:style w:type="paragraph" w:customStyle="1" w:styleId="CustomHeading1">
    <w:name w:val="_Custom Heading 1"/>
    <w:basedOn w:val="Normal0"/>
    <w:rsid w:val="0073390E"/>
    <w:pPr>
      <w:keepNext/>
      <w:keepLines/>
      <w:spacing w:after="240"/>
      <w:jc w:val="center"/>
    </w:pPr>
  </w:style>
  <w:style w:type="paragraph" w:customStyle="1" w:styleId="CustomHeading2">
    <w:name w:val="_Custom Heading 2"/>
    <w:basedOn w:val="Normal0"/>
    <w:rsid w:val="0073390E"/>
    <w:pPr>
      <w:keepNext/>
      <w:keepLines/>
      <w:spacing w:after="240"/>
      <w:jc w:val="center"/>
    </w:pPr>
  </w:style>
  <w:style w:type="paragraph" w:customStyle="1" w:styleId="CustomHeading3">
    <w:name w:val="_Custom Heading 3"/>
    <w:basedOn w:val="Normal0"/>
    <w:rsid w:val="0073390E"/>
    <w:pPr>
      <w:keepNext/>
      <w:keepLines/>
      <w:spacing w:after="240"/>
      <w:jc w:val="center"/>
    </w:pPr>
  </w:style>
  <w:style w:type="paragraph" w:customStyle="1" w:styleId="CustomHeading4">
    <w:name w:val="_Custom Heading 4"/>
    <w:basedOn w:val="Normal0"/>
    <w:rsid w:val="0073390E"/>
    <w:pPr>
      <w:keepNext/>
      <w:keepLines/>
      <w:spacing w:after="240"/>
      <w:jc w:val="center"/>
    </w:pPr>
  </w:style>
  <w:style w:type="paragraph" w:customStyle="1" w:styleId="CustomHeading5">
    <w:name w:val="_Custom Heading 5"/>
    <w:basedOn w:val="Normal0"/>
    <w:rsid w:val="0073390E"/>
    <w:pPr>
      <w:keepNext/>
      <w:keepLines/>
      <w:spacing w:after="240"/>
      <w:jc w:val="center"/>
    </w:pPr>
  </w:style>
  <w:style w:type="paragraph" w:customStyle="1" w:styleId="CustomHeading6">
    <w:name w:val="_Custom Heading 6"/>
    <w:basedOn w:val="Normal0"/>
    <w:rsid w:val="0073390E"/>
    <w:pPr>
      <w:keepNext/>
      <w:keepLines/>
      <w:spacing w:after="240"/>
      <w:jc w:val="center"/>
    </w:pPr>
  </w:style>
  <w:style w:type="paragraph" w:customStyle="1" w:styleId="CustomParagraph1">
    <w:name w:val="_Custom Paragraph 1"/>
    <w:basedOn w:val="Normal0"/>
    <w:rsid w:val="0073390E"/>
    <w:pPr>
      <w:spacing w:after="240"/>
    </w:pPr>
  </w:style>
  <w:style w:type="paragraph" w:customStyle="1" w:styleId="CustomParagraph2">
    <w:name w:val="_Custom Paragraph 2"/>
    <w:basedOn w:val="Normal0"/>
    <w:rsid w:val="0073390E"/>
    <w:pPr>
      <w:spacing w:after="240"/>
    </w:pPr>
  </w:style>
  <w:style w:type="paragraph" w:customStyle="1" w:styleId="CustomParagraph3">
    <w:name w:val="_Custom Paragraph 3"/>
    <w:basedOn w:val="Normal0"/>
    <w:rsid w:val="0073390E"/>
    <w:pPr>
      <w:spacing w:after="240"/>
    </w:pPr>
  </w:style>
  <w:style w:type="paragraph" w:customStyle="1" w:styleId="CustomParagraph4">
    <w:name w:val="_Custom Paragraph 4"/>
    <w:basedOn w:val="Normal0"/>
    <w:rsid w:val="0073390E"/>
    <w:pPr>
      <w:spacing w:after="240"/>
    </w:pPr>
  </w:style>
  <w:style w:type="paragraph" w:customStyle="1" w:styleId="CustomParagraph5">
    <w:name w:val="_Custom Paragraph 5"/>
    <w:basedOn w:val="Normal0"/>
    <w:rsid w:val="0073390E"/>
    <w:pPr>
      <w:spacing w:after="240"/>
    </w:pPr>
  </w:style>
  <w:style w:type="paragraph" w:customStyle="1" w:styleId="CustomParagraph6">
    <w:name w:val="_Custom Paragraph 6"/>
    <w:basedOn w:val="Normal0"/>
    <w:rsid w:val="0073390E"/>
    <w:pPr>
      <w:spacing w:after="240"/>
    </w:pPr>
  </w:style>
  <w:style w:type="paragraph" w:customStyle="1" w:styleId="HdgCenter">
    <w:name w:val="_Hdg Center"/>
    <w:basedOn w:val="Normal0"/>
    <w:rsid w:val="0073390E"/>
    <w:pPr>
      <w:keepNext/>
      <w:keepLines/>
      <w:spacing w:after="240"/>
      <w:jc w:val="center"/>
    </w:pPr>
  </w:style>
  <w:style w:type="paragraph" w:customStyle="1" w:styleId="HdgCenterBold">
    <w:name w:val="_Hdg Center Bold"/>
    <w:basedOn w:val="Normal0"/>
    <w:rsid w:val="0073390E"/>
    <w:pPr>
      <w:keepNext/>
      <w:keepLines/>
      <w:spacing w:after="240"/>
      <w:jc w:val="center"/>
    </w:pPr>
    <w:rPr>
      <w:b/>
    </w:rPr>
  </w:style>
  <w:style w:type="paragraph" w:customStyle="1" w:styleId="HdgCenterBold-Italic">
    <w:name w:val="_Hdg Center Bold-Italic"/>
    <w:basedOn w:val="Normal0"/>
    <w:rsid w:val="0073390E"/>
    <w:pPr>
      <w:keepNext/>
      <w:keepLines/>
      <w:spacing w:after="240"/>
      <w:jc w:val="center"/>
    </w:pPr>
    <w:rPr>
      <w:b/>
      <w:i/>
    </w:rPr>
  </w:style>
  <w:style w:type="paragraph" w:customStyle="1" w:styleId="HdgCenterBold-Und">
    <w:name w:val="_Hdg Center Bold-Und"/>
    <w:basedOn w:val="Normal0"/>
    <w:rsid w:val="0073390E"/>
    <w:pPr>
      <w:keepNext/>
      <w:keepLines/>
      <w:spacing w:after="240"/>
      <w:jc w:val="center"/>
    </w:pPr>
    <w:rPr>
      <w:b/>
      <w:u w:val="single"/>
    </w:rPr>
  </w:style>
  <w:style w:type="paragraph" w:customStyle="1" w:styleId="HdgCenterBold-Und-Italic">
    <w:name w:val="_Hdg Center Bold-Und-Italic"/>
    <w:basedOn w:val="Normal0"/>
    <w:rsid w:val="0073390E"/>
    <w:pPr>
      <w:keepNext/>
      <w:keepLines/>
      <w:spacing w:after="240"/>
      <w:jc w:val="center"/>
    </w:pPr>
    <w:rPr>
      <w:b/>
      <w:i/>
      <w:u w:val="single"/>
    </w:rPr>
  </w:style>
  <w:style w:type="paragraph" w:customStyle="1" w:styleId="HdgCenterItalic">
    <w:name w:val="_Hdg Center Italic"/>
    <w:basedOn w:val="Normal0"/>
    <w:rsid w:val="0073390E"/>
    <w:pPr>
      <w:keepNext/>
      <w:keepLines/>
      <w:spacing w:after="240"/>
      <w:jc w:val="center"/>
    </w:pPr>
    <w:rPr>
      <w:i/>
    </w:rPr>
  </w:style>
  <w:style w:type="paragraph" w:customStyle="1" w:styleId="HdgCenterUnd">
    <w:name w:val="_Hdg Center Und"/>
    <w:basedOn w:val="Normal0"/>
    <w:rsid w:val="0073390E"/>
    <w:pPr>
      <w:keepNext/>
      <w:keepLines/>
      <w:spacing w:after="240"/>
      <w:jc w:val="center"/>
    </w:pPr>
    <w:rPr>
      <w:u w:val="single"/>
    </w:rPr>
  </w:style>
  <w:style w:type="paragraph" w:customStyle="1" w:styleId="HdgLeft">
    <w:name w:val="_Hdg Left"/>
    <w:basedOn w:val="Normal0"/>
    <w:rsid w:val="0073390E"/>
    <w:pPr>
      <w:keepNext/>
      <w:keepLines/>
      <w:spacing w:after="240"/>
    </w:pPr>
  </w:style>
  <w:style w:type="paragraph" w:customStyle="1" w:styleId="HdgLeftBold">
    <w:name w:val="_Hdg Left Bold"/>
    <w:basedOn w:val="Normal0"/>
    <w:rsid w:val="0073390E"/>
    <w:pPr>
      <w:keepNext/>
      <w:keepLines/>
      <w:spacing w:after="240"/>
    </w:pPr>
    <w:rPr>
      <w:b/>
    </w:rPr>
  </w:style>
  <w:style w:type="paragraph" w:customStyle="1" w:styleId="HdgLeftBold-Italic">
    <w:name w:val="_Hdg Left Bold-Italic"/>
    <w:basedOn w:val="Normal0"/>
    <w:rsid w:val="0073390E"/>
    <w:pPr>
      <w:keepNext/>
      <w:keepLines/>
      <w:spacing w:after="240"/>
    </w:pPr>
    <w:rPr>
      <w:b/>
      <w:i/>
    </w:rPr>
  </w:style>
  <w:style w:type="paragraph" w:customStyle="1" w:styleId="HdgLeftBold-Und">
    <w:name w:val="_Hdg Left Bold-Und"/>
    <w:basedOn w:val="Normal0"/>
    <w:rsid w:val="0073390E"/>
    <w:pPr>
      <w:keepNext/>
      <w:keepLines/>
      <w:spacing w:after="240"/>
    </w:pPr>
    <w:rPr>
      <w:b/>
      <w:u w:val="single"/>
    </w:rPr>
  </w:style>
  <w:style w:type="paragraph" w:customStyle="1" w:styleId="HdgLeftBold-Und-Italic">
    <w:name w:val="_Hdg Left Bold-Und-Italic"/>
    <w:basedOn w:val="Normal0"/>
    <w:rsid w:val="0073390E"/>
    <w:pPr>
      <w:keepNext/>
      <w:keepLines/>
      <w:spacing w:after="240"/>
    </w:pPr>
    <w:rPr>
      <w:b/>
      <w:i/>
      <w:u w:val="single"/>
    </w:rPr>
  </w:style>
  <w:style w:type="paragraph" w:customStyle="1" w:styleId="HdgLeftItalic">
    <w:name w:val="_Hdg Left Italic"/>
    <w:basedOn w:val="Normal0"/>
    <w:rsid w:val="0073390E"/>
    <w:pPr>
      <w:keepNext/>
      <w:keepLines/>
      <w:spacing w:after="240"/>
    </w:pPr>
    <w:rPr>
      <w:i/>
    </w:rPr>
  </w:style>
  <w:style w:type="paragraph" w:customStyle="1" w:styleId="HdgLeftUnd">
    <w:name w:val="_Hdg Left Und"/>
    <w:basedOn w:val="Normal0"/>
    <w:rsid w:val="0073390E"/>
    <w:pPr>
      <w:keepNext/>
      <w:keepLines/>
      <w:spacing w:after="240"/>
    </w:pPr>
    <w:rPr>
      <w:u w:val="single"/>
    </w:rPr>
  </w:style>
  <w:style w:type="paragraph" w:customStyle="1" w:styleId="HdgRight">
    <w:name w:val="_Hdg Right"/>
    <w:basedOn w:val="Normal0"/>
    <w:rsid w:val="0073390E"/>
    <w:pPr>
      <w:keepNext/>
      <w:keepLines/>
      <w:spacing w:after="240"/>
      <w:jc w:val="right"/>
    </w:pPr>
  </w:style>
  <w:style w:type="paragraph" w:customStyle="1" w:styleId="HdgRightBold">
    <w:name w:val="_Hdg Right Bold"/>
    <w:basedOn w:val="Normal0"/>
    <w:rsid w:val="0073390E"/>
    <w:pPr>
      <w:keepNext/>
      <w:keepLines/>
      <w:spacing w:after="240"/>
      <w:jc w:val="right"/>
    </w:pPr>
    <w:rPr>
      <w:b/>
    </w:rPr>
  </w:style>
  <w:style w:type="paragraph" w:customStyle="1" w:styleId="HdgRightBold-Italic">
    <w:name w:val="_Hdg Right Bold-Italic"/>
    <w:basedOn w:val="Normal0"/>
    <w:rsid w:val="0073390E"/>
    <w:pPr>
      <w:keepNext/>
      <w:keepLines/>
      <w:spacing w:after="240"/>
      <w:jc w:val="right"/>
    </w:pPr>
    <w:rPr>
      <w:b/>
      <w:i/>
    </w:rPr>
  </w:style>
  <w:style w:type="paragraph" w:customStyle="1" w:styleId="HdgRightBold-Und">
    <w:name w:val="_Hdg Right Bold-Und"/>
    <w:basedOn w:val="Normal0"/>
    <w:rsid w:val="0073390E"/>
    <w:pPr>
      <w:keepNext/>
      <w:keepLines/>
      <w:spacing w:after="240"/>
      <w:jc w:val="right"/>
    </w:pPr>
    <w:rPr>
      <w:b/>
      <w:u w:val="single"/>
    </w:rPr>
  </w:style>
  <w:style w:type="paragraph" w:customStyle="1" w:styleId="HdgRightBold-Und-Italic">
    <w:name w:val="_Hdg Right Bold-Und-Italic"/>
    <w:basedOn w:val="Normal0"/>
    <w:rsid w:val="0073390E"/>
    <w:pPr>
      <w:keepNext/>
      <w:keepLines/>
      <w:spacing w:after="240"/>
      <w:jc w:val="right"/>
    </w:pPr>
    <w:rPr>
      <w:b/>
      <w:i/>
      <w:u w:val="single"/>
    </w:rPr>
  </w:style>
  <w:style w:type="paragraph" w:customStyle="1" w:styleId="HdgRightItalic">
    <w:name w:val="_Hdg Right Italic"/>
    <w:basedOn w:val="Normal0"/>
    <w:rsid w:val="0073390E"/>
    <w:pPr>
      <w:keepNext/>
      <w:keepLines/>
      <w:spacing w:after="240"/>
      <w:jc w:val="right"/>
    </w:pPr>
    <w:rPr>
      <w:i/>
    </w:rPr>
  </w:style>
  <w:style w:type="paragraph" w:customStyle="1" w:styleId="HdgRightUnd">
    <w:name w:val="_Hdg Right Und"/>
    <w:basedOn w:val="Normal0"/>
    <w:rsid w:val="0073390E"/>
    <w:pPr>
      <w:keepNext/>
      <w:keepLines/>
      <w:spacing w:after="240"/>
      <w:jc w:val="right"/>
    </w:pPr>
    <w:rPr>
      <w:u w:val="single"/>
    </w:rPr>
  </w:style>
  <w:style w:type="paragraph" w:customStyle="1" w:styleId="Index">
    <w:name w:val="_Index"/>
    <w:basedOn w:val="Normal0"/>
    <w:rsid w:val="0073390E"/>
    <w:pPr>
      <w:tabs>
        <w:tab w:val="right" w:pos="9360"/>
      </w:tabs>
    </w:pPr>
  </w:style>
  <w:style w:type="paragraph" w:customStyle="1" w:styleId="IndexDotLeaders">
    <w:name w:val="_Index Dot Leaders"/>
    <w:basedOn w:val="Normal0"/>
    <w:rsid w:val="0073390E"/>
    <w:pPr>
      <w:tabs>
        <w:tab w:val="right" w:leader="dot" w:pos="8928"/>
        <w:tab w:val="right" w:pos="9360"/>
      </w:tabs>
    </w:pPr>
  </w:style>
  <w:style w:type="paragraph" w:customStyle="1" w:styleId="Non-NumberedHdg1">
    <w:name w:val="_Non-Numbered Hdg 1"/>
    <w:basedOn w:val="Normal0"/>
    <w:rsid w:val="0073390E"/>
    <w:pPr>
      <w:keepNext/>
      <w:keepLines/>
      <w:spacing w:after="240"/>
      <w:jc w:val="center"/>
      <w:outlineLvl w:val="0"/>
    </w:pPr>
    <w:rPr>
      <w:b/>
      <w:u w:val="single"/>
    </w:rPr>
  </w:style>
  <w:style w:type="paragraph" w:customStyle="1" w:styleId="Non-NumberedHdg2">
    <w:name w:val="_Non-Numbered Hdg 2"/>
    <w:basedOn w:val="Normal0"/>
    <w:rsid w:val="0073390E"/>
    <w:pPr>
      <w:keepNext/>
      <w:keepLines/>
      <w:spacing w:after="240"/>
      <w:outlineLvl w:val="1"/>
    </w:pPr>
    <w:rPr>
      <w:b/>
      <w:u w:val="single"/>
    </w:rPr>
  </w:style>
  <w:style w:type="paragraph" w:customStyle="1" w:styleId="Non-NumberedHdg3">
    <w:name w:val="_Non-Numbered Hdg 3"/>
    <w:basedOn w:val="Normal0"/>
    <w:rsid w:val="0073390E"/>
    <w:pPr>
      <w:keepNext/>
      <w:keepLines/>
      <w:spacing w:after="240"/>
      <w:ind w:left="720"/>
      <w:outlineLvl w:val="2"/>
    </w:pPr>
    <w:rPr>
      <w:u w:val="single"/>
    </w:rPr>
  </w:style>
  <w:style w:type="paragraph" w:customStyle="1" w:styleId="TableCentered">
    <w:name w:val="_Table Centered"/>
    <w:basedOn w:val="Normal0"/>
    <w:rsid w:val="0073390E"/>
    <w:pPr>
      <w:jc w:val="center"/>
    </w:pPr>
  </w:style>
  <w:style w:type="paragraph" w:customStyle="1" w:styleId="TableDecimalAlign">
    <w:name w:val="_Table Decimal Align"/>
    <w:basedOn w:val="Normal0"/>
    <w:rsid w:val="0073390E"/>
    <w:pPr>
      <w:tabs>
        <w:tab w:val="decimal" w:pos="1080"/>
      </w:tabs>
    </w:pPr>
  </w:style>
  <w:style w:type="paragraph" w:customStyle="1" w:styleId="TableDotLeader">
    <w:name w:val="_Table Dot Leader"/>
    <w:basedOn w:val="Normal0"/>
    <w:rsid w:val="0073390E"/>
    <w:pPr>
      <w:tabs>
        <w:tab w:val="right" w:leader="dot" w:pos="2160"/>
      </w:tabs>
    </w:pPr>
  </w:style>
  <w:style w:type="paragraph" w:customStyle="1" w:styleId="TableHeadingCentered">
    <w:name w:val="_Table Heading Centered"/>
    <w:basedOn w:val="Normal0"/>
    <w:rsid w:val="0073390E"/>
    <w:pPr>
      <w:keepNext/>
      <w:keepLines/>
      <w:jc w:val="center"/>
    </w:pPr>
    <w:rPr>
      <w:b/>
    </w:rPr>
  </w:style>
  <w:style w:type="paragraph" w:customStyle="1" w:styleId="TableHeadingLeft">
    <w:name w:val="_Table Heading Left"/>
    <w:basedOn w:val="Normal0"/>
    <w:rsid w:val="0073390E"/>
    <w:pPr>
      <w:keepNext/>
      <w:keepLines/>
    </w:pPr>
    <w:rPr>
      <w:b/>
    </w:rPr>
  </w:style>
  <w:style w:type="paragraph" w:customStyle="1" w:styleId="TableHeadingRight">
    <w:name w:val="_Table Heading Right"/>
    <w:basedOn w:val="Normal0"/>
    <w:rsid w:val="0073390E"/>
    <w:pPr>
      <w:keepNext/>
      <w:keepLines/>
      <w:jc w:val="right"/>
    </w:pPr>
    <w:rPr>
      <w:b/>
    </w:rPr>
  </w:style>
  <w:style w:type="paragraph" w:customStyle="1" w:styleId="TableLeftAlign">
    <w:name w:val="_Table Left Align"/>
    <w:basedOn w:val="Normal0"/>
    <w:rsid w:val="0073390E"/>
  </w:style>
  <w:style w:type="paragraph" w:customStyle="1" w:styleId="TableRightAlign">
    <w:name w:val="_Table Right Align"/>
    <w:basedOn w:val="Normal0"/>
    <w:rsid w:val="0073390E"/>
    <w:pPr>
      <w:jc w:val="right"/>
    </w:pPr>
  </w:style>
  <w:style w:type="paragraph" w:styleId="FootnoteText">
    <w:name w:val="footnote text"/>
    <w:basedOn w:val="Normal0"/>
    <w:link w:val="FootnoteTextChar"/>
    <w:rsid w:val="0073390E"/>
    <w:pPr>
      <w:spacing w:after="120"/>
    </w:pPr>
  </w:style>
  <w:style w:type="character" w:customStyle="1" w:styleId="FootnoteTextChar">
    <w:name w:val="Footnote Text Char"/>
    <w:basedOn w:val="DefaultParagraphFont"/>
    <w:link w:val="FootnoteText"/>
    <w:rsid w:val="0073390E"/>
    <w:rPr>
      <w:rFonts w:ascii="Times New Roman" w:eastAsia="SimSun" w:hAnsi="Times New Roman" w:cs="Times New Roman"/>
      <w:sz w:val="24"/>
      <w:szCs w:val="20"/>
    </w:rPr>
  </w:style>
  <w:style w:type="paragraph" w:styleId="ListBullet">
    <w:name w:val="List Bullet"/>
    <w:basedOn w:val="Normal"/>
    <w:rsid w:val="0073390E"/>
    <w:pPr>
      <w:numPr>
        <w:numId w:val="3"/>
      </w:numPr>
      <w:spacing w:after="240"/>
    </w:pPr>
    <w:rPr>
      <w:rFonts w:eastAsia="SimSun"/>
      <w:szCs w:val="24"/>
      <w:lang w:eastAsia="zh-CN"/>
    </w:rPr>
  </w:style>
  <w:style w:type="paragraph" w:styleId="ListBullet2">
    <w:name w:val="List Bullet 2"/>
    <w:basedOn w:val="Normal"/>
    <w:rsid w:val="0073390E"/>
    <w:pPr>
      <w:numPr>
        <w:numId w:val="5"/>
      </w:numPr>
      <w:spacing w:after="240"/>
    </w:pPr>
    <w:rPr>
      <w:rFonts w:eastAsia="SimSun"/>
      <w:szCs w:val="24"/>
      <w:lang w:eastAsia="zh-CN"/>
    </w:rPr>
  </w:style>
  <w:style w:type="paragraph" w:styleId="ListBullet3">
    <w:name w:val="List Bullet 3"/>
    <w:basedOn w:val="Normal"/>
    <w:rsid w:val="0073390E"/>
    <w:pPr>
      <w:numPr>
        <w:numId w:val="7"/>
      </w:numPr>
      <w:spacing w:after="240"/>
    </w:pPr>
    <w:rPr>
      <w:rFonts w:eastAsia="SimSun"/>
      <w:szCs w:val="24"/>
      <w:lang w:eastAsia="zh-CN"/>
    </w:rPr>
  </w:style>
  <w:style w:type="paragraph" w:styleId="ListBullet4">
    <w:name w:val="List Bullet 4"/>
    <w:basedOn w:val="Normal"/>
    <w:rsid w:val="0073390E"/>
    <w:pPr>
      <w:numPr>
        <w:numId w:val="9"/>
      </w:numPr>
      <w:spacing w:after="240"/>
    </w:pPr>
    <w:rPr>
      <w:rFonts w:eastAsia="SimSun"/>
      <w:szCs w:val="24"/>
      <w:lang w:eastAsia="zh-CN"/>
    </w:rPr>
  </w:style>
  <w:style w:type="paragraph" w:styleId="ListBullet5">
    <w:name w:val="List Bullet 5"/>
    <w:basedOn w:val="Normal"/>
    <w:rsid w:val="0073390E"/>
    <w:pPr>
      <w:numPr>
        <w:numId w:val="11"/>
      </w:numPr>
      <w:spacing w:after="240"/>
    </w:pPr>
    <w:rPr>
      <w:rFonts w:eastAsia="SimSun"/>
      <w:szCs w:val="24"/>
      <w:lang w:eastAsia="zh-CN"/>
    </w:rPr>
  </w:style>
  <w:style w:type="table" w:styleId="TableGrid">
    <w:name w:val="Table Grid"/>
    <w:basedOn w:val="TableNormal"/>
    <w:rsid w:val="00443C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semiHidden/>
    <w:unhideWhenUsed/>
    <w:rsid w:val="00FC3907"/>
    <w:rPr>
      <w:vertAlign w:val="superscript"/>
    </w:rPr>
  </w:style>
  <w:style w:type="paragraph" w:styleId="Header">
    <w:name w:val="header"/>
    <w:basedOn w:val="Normal"/>
    <w:link w:val="HeaderChar"/>
    <w:uiPriority w:val="99"/>
    <w:unhideWhenUsed/>
    <w:rsid w:val="005E3523"/>
    <w:pPr>
      <w:tabs>
        <w:tab w:val="center" w:pos="4680"/>
        <w:tab w:val="right" w:pos="9360"/>
      </w:tabs>
    </w:pPr>
  </w:style>
  <w:style w:type="character" w:customStyle="1" w:styleId="HeaderChar">
    <w:name w:val="Header Char"/>
    <w:basedOn w:val="DefaultParagraphFont"/>
    <w:link w:val="Header"/>
    <w:uiPriority w:val="99"/>
    <w:rsid w:val="005E3523"/>
    <w:rPr>
      <w:rFonts w:ascii="Times New Roman" w:hAnsi="Times New Roman" w:cs="Times New Roman"/>
      <w:sz w:val="24"/>
    </w:rPr>
  </w:style>
  <w:style w:type="paragraph" w:styleId="Footer">
    <w:name w:val="footer"/>
    <w:basedOn w:val="Normal"/>
    <w:link w:val="FooterChar"/>
    <w:uiPriority w:val="99"/>
    <w:unhideWhenUsed/>
    <w:rsid w:val="005E3523"/>
    <w:pPr>
      <w:tabs>
        <w:tab w:val="center" w:pos="4680"/>
        <w:tab w:val="right" w:pos="9360"/>
      </w:tabs>
    </w:pPr>
  </w:style>
  <w:style w:type="character" w:customStyle="1" w:styleId="FooterChar">
    <w:name w:val="Footer Char"/>
    <w:basedOn w:val="DefaultParagraphFont"/>
    <w:link w:val="Footer"/>
    <w:uiPriority w:val="99"/>
    <w:rsid w:val="005E3523"/>
    <w:rPr>
      <w:rFonts w:ascii="Times New Roman" w:hAnsi="Times New Roman" w:cs="Times New Roman"/>
      <w:sz w:val="24"/>
    </w:rPr>
  </w:style>
  <w:style w:type="paragraph" w:styleId="ListParagraph">
    <w:name w:val="List Paragraph"/>
    <w:basedOn w:val="Normal"/>
    <w:uiPriority w:val="34"/>
    <w:qFormat/>
    <w:rsid w:val="00CE12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p r o p e r t i e s   x m l n s = " h t t p : / / w w w . i m a n a g e . c o m / w o r k / x m l s c h e m a " >  
     < d o c u m e n t i d > I M A N A G E ! 6 5 8 9 6 6 7 . 1 < / d o c u m e n t i d >  
     < s e n d e r i d > J F E R N O W < / s e n d e r i d >  
     < s e n d e r e m a i l > J F E R N O W @ F 3 L A W . C O M < / s e n d e r e m a i l >  
     < l a s t m o d i f i e d > 2 0 2 3 - 0 4 - 0 4 T 1 3 : 5 8 : 0 0 . 0 0 0 0 0 0 0 - 0 7 : 0 0 < / l a s t m o d i f i e d >  
     < d a t a b a s e > I M A N A G E < / d a t a b a s e >  
 < / p r o p e r t i e s > 
</file>

<file path=customXml/itemProps1.xml><?xml version="1.0" encoding="utf-8"?>
<ds:datastoreItem xmlns:ds="http://schemas.openxmlformats.org/officeDocument/2006/customXml" ds:itemID="{87A5D017-7A11-4C4D-89D8-F560A8D29C6A}">
  <ds:schemaRefs>
    <ds:schemaRef ds:uri="http://www.imanage.com/work/xmlschem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219</Words>
  <Characters>1250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Fernow</dc:creator>
  <cp:keywords/>
  <dc:description/>
  <cp:lastModifiedBy>Microsoft Office User</cp:lastModifiedBy>
  <cp:revision>2</cp:revision>
  <dcterms:created xsi:type="dcterms:W3CDTF">2023-04-04T22:11:00Z</dcterms:created>
  <dcterms:modified xsi:type="dcterms:W3CDTF">2023-04-04T22:11:00Z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ageFooter">
    <vt:lpwstr>#6558058v1&lt;IMANAGE&gt; - Tentative Agreement (CAUSE - certificated)</vt:lpwstr>
  </property>
</Properties>
</file>